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348" w:type="dxa"/>
        <w:tblInd w:w="-142" w:type="dxa"/>
        <w:tblLayout w:type="fixed"/>
        <w:tblLook w:val="0000" w:firstRow="0" w:lastRow="0" w:firstColumn="0" w:lastColumn="0" w:noHBand="0" w:noVBand="0"/>
      </w:tblPr>
      <w:tblGrid>
        <w:gridCol w:w="5245"/>
        <w:gridCol w:w="5103"/>
      </w:tblGrid>
      <w:tr w:rsidR="00657258" w:rsidRPr="004F7D5E" w:rsidTr="00E90EDD">
        <w:trPr>
          <w:trHeight w:val="80"/>
        </w:trPr>
        <w:tc>
          <w:tcPr>
            <w:tcW w:w="5245" w:type="dxa"/>
            <w:shd w:val="clear" w:color="auto" w:fill="auto"/>
          </w:tcPr>
          <w:p w:rsidR="00657258" w:rsidRPr="00C16384" w:rsidRDefault="00657258" w:rsidP="00C16384">
            <w:pPr>
              <w:shd w:val="clear" w:color="auto" w:fill="FFFFFF"/>
              <w:jc w:val="center"/>
              <w:rPr>
                <w:b/>
                <w:bCs/>
                <w:color w:val="000000"/>
                <w:sz w:val="24"/>
                <w:szCs w:val="24"/>
              </w:rPr>
            </w:pPr>
            <w:r w:rsidRPr="00C16384">
              <w:rPr>
                <w:b/>
                <w:bCs/>
                <w:color w:val="000000"/>
                <w:sz w:val="24"/>
                <w:szCs w:val="24"/>
              </w:rPr>
              <w:t>ДОГОВОР ОКАЗАНИЯ КОНСУЛЬТАЦИОННЫХ УСЛУГ</w:t>
            </w:r>
          </w:p>
          <w:p w:rsidR="00102577" w:rsidRPr="00C16384" w:rsidRDefault="00102577" w:rsidP="00C16384">
            <w:pPr>
              <w:shd w:val="clear" w:color="auto" w:fill="FFFFFF"/>
              <w:jc w:val="center"/>
              <w:rPr>
                <w:b/>
                <w:bCs/>
                <w:sz w:val="24"/>
                <w:szCs w:val="24"/>
              </w:rPr>
            </w:pPr>
            <w:r w:rsidRPr="00C16384">
              <w:rPr>
                <w:b/>
                <w:bCs/>
                <w:color w:val="000000"/>
                <w:sz w:val="24"/>
                <w:szCs w:val="24"/>
              </w:rPr>
              <w:t xml:space="preserve">№ </w:t>
            </w:r>
            <w:r w:rsidRPr="00C16384">
              <w:rPr>
                <w:bCs/>
                <w:color w:val="000000"/>
                <w:sz w:val="24"/>
                <w:szCs w:val="24"/>
              </w:rPr>
              <w:t>___________</w:t>
            </w:r>
          </w:p>
          <w:p w:rsidR="00C16384" w:rsidRPr="00C16384" w:rsidRDefault="00657258" w:rsidP="00C16384">
            <w:pPr>
              <w:shd w:val="clear" w:color="auto" w:fill="FFFFFF"/>
              <w:rPr>
                <w:sz w:val="24"/>
                <w:szCs w:val="24"/>
              </w:rPr>
            </w:pPr>
            <w:r w:rsidRPr="00C16384">
              <w:rPr>
                <w:bCs/>
                <w:sz w:val="24"/>
                <w:szCs w:val="24"/>
              </w:rPr>
              <w:t xml:space="preserve">г. Самара                                                                                  </w:t>
            </w:r>
            <w:r w:rsidR="00C16384" w:rsidRPr="00C16384">
              <w:rPr>
                <w:bCs/>
                <w:sz w:val="24"/>
                <w:szCs w:val="24"/>
              </w:rPr>
              <w:t>_________________   20____</w:t>
            </w:r>
          </w:p>
          <w:p w:rsidR="00657258" w:rsidRPr="00C16384" w:rsidRDefault="00657258" w:rsidP="00C16384">
            <w:pPr>
              <w:shd w:val="clear" w:color="auto" w:fill="FFFFFF"/>
              <w:rPr>
                <w:spacing w:val="-1"/>
                <w:sz w:val="24"/>
                <w:szCs w:val="24"/>
              </w:rPr>
            </w:pPr>
          </w:p>
          <w:p w:rsidR="004E2B57" w:rsidRPr="00C16384" w:rsidRDefault="00657258" w:rsidP="00C16384">
            <w:pPr>
              <w:shd w:val="clear" w:color="auto" w:fill="FFFFFF"/>
              <w:jc w:val="both"/>
              <w:rPr>
                <w:color w:val="000000"/>
                <w:spacing w:val="-2"/>
                <w:sz w:val="24"/>
                <w:szCs w:val="24"/>
              </w:rPr>
            </w:pPr>
            <w:r w:rsidRPr="00C16384">
              <w:rPr>
                <w:spacing w:val="-1"/>
                <w:sz w:val="24"/>
                <w:szCs w:val="24"/>
              </w:rPr>
              <w:t>Федеральное государственное бюджетное образовательное учреждение высшего образования «Самарский государственный технический университет</w:t>
            </w:r>
            <w:r w:rsidRPr="00C16384">
              <w:rPr>
                <w:sz w:val="24"/>
                <w:szCs w:val="24"/>
              </w:rPr>
              <w:t>» (</w:t>
            </w:r>
            <w:r w:rsidR="00C16384">
              <w:rPr>
                <w:sz w:val="24"/>
                <w:szCs w:val="24"/>
              </w:rPr>
              <w:t xml:space="preserve">ФГБОУ ВО </w:t>
            </w:r>
            <w:r w:rsidRPr="00C16384">
              <w:rPr>
                <w:sz w:val="24"/>
                <w:szCs w:val="24"/>
              </w:rPr>
              <w:t xml:space="preserve">СамГТУ), именуемое в дальнейшем "СамГТУ", осуществляющее </w:t>
            </w:r>
            <w:r w:rsidRPr="00C16384">
              <w:rPr>
                <w:spacing w:val="-1"/>
                <w:sz w:val="24"/>
                <w:szCs w:val="24"/>
              </w:rPr>
              <w:t xml:space="preserve">образовательную деятельность на основании лицензии </w:t>
            </w:r>
            <w:r w:rsidR="00C16384">
              <w:rPr>
                <w:color w:val="000000"/>
                <w:spacing w:val="-2"/>
                <w:sz w:val="24"/>
                <w:szCs w:val="24"/>
              </w:rPr>
              <w:t>№</w:t>
            </w:r>
            <w:r w:rsidRPr="00C16384">
              <w:rPr>
                <w:color w:val="000000"/>
                <w:spacing w:val="-2"/>
                <w:sz w:val="24"/>
                <w:szCs w:val="24"/>
              </w:rPr>
              <w:t>2447 от 01 ноября 2016г., выданной Федеральной службой по надзору в сфере образов</w:t>
            </w:r>
            <w:r w:rsidR="00C16384">
              <w:rPr>
                <w:color w:val="000000"/>
                <w:spacing w:val="-2"/>
                <w:sz w:val="24"/>
                <w:szCs w:val="24"/>
              </w:rPr>
              <w:t xml:space="preserve">ания и науки бессрочно,  в </w:t>
            </w:r>
            <w:r w:rsidRPr="00C16384">
              <w:rPr>
                <w:color w:val="000000"/>
                <w:spacing w:val="-2"/>
                <w:sz w:val="24"/>
                <w:szCs w:val="24"/>
              </w:rPr>
              <w:t>лице п</w:t>
            </w:r>
            <w:r w:rsidRPr="00C16384">
              <w:rPr>
                <w:rStyle w:val="a7"/>
                <w:b w:val="0"/>
                <w:bCs w:val="0"/>
                <w:color w:val="000000"/>
                <w:sz w:val="24"/>
                <w:szCs w:val="24"/>
              </w:rPr>
              <w:t>роректора</w:t>
            </w:r>
            <w:r w:rsidR="00C16384">
              <w:rPr>
                <w:rStyle w:val="a7"/>
                <w:b w:val="0"/>
                <w:bCs w:val="0"/>
                <w:color w:val="000000"/>
                <w:sz w:val="24"/>
                <w:szCs w:val="24"/>
              </w:rPr>
              <w:t xml:space="preserve"> </w:t>
            </w:r>
            <w:r w:rsidR="004E2B57" w:rsidRPr="00C16384">
              <w:rPr>
                <w:rStyle w:val="a7"/>
                <w:b w:val="0"/>
                <w:bCs w:val="0"/>
                <w:color w:val="000000"/>
                <w:sz w:val="24"/>
                <w:szCs w:val="24"/>
              </w:rPr>
              <w:t>_____________________________________</w:t>
            </w:r>
            <w:r w:rsidR="00C16384">
              <w:rPr>
                <w:rStyle w:val="a7"/>
                <w:b w:val="0"/>
                <w:bCs w:val="0"/>
                <w:color w:val="000000"/>
                <w:sz w:val="24"/>
                <w:szCs w:val="24"/>
              </w:rPr>
              <w:t>_</w:t>
            </w:r>
            <w:r w:rsidR="004E2B57" w:rsidRPr="00C16384">
              <w:rPr>
                <w:rStyle w:val="a7"/>
                <w:b w:val="0"/>
                <w:bCs w:val="0"/>
                <w:color w:val="000000"/>
                <w:sz w:val="24"/>
                <w:szCs w:val="24"/>
              </w:rPr>
              <w:t>__</w:t>
            </w:r>
            <w:r w:rsidRPr="00C16384">
              <w:rPr>
                <w:color w:val="000000"/>
                <w:spacing w:val="-2"/>
                <w:sz w:val="24"/>
                <w:szCs w:val="24"/>
              </w:rPr>
              <w:t>, действующего на основании доверенности №</w:t>
            </w:r>
            <w:r w:rsidR="004E2B57" w:rsidRPr="00C16384">
              <w:rPr>
                <w:color w:val="000000"/>
                <w:spacing w:val="-2"/>
                <w:sz w:val="24"/>
                <w:szCs w:val="24"/>
              </w:rPr>
              <w:t>________</w:t>
            </w:r>
            <w:r w:rsidRPr="00C16384">
              <w:rPr>
                <w:color w:val="000000"/>
                <w:spacing w:val="-2"/>
                <w:sz w:val="24"/>
                <w:szCs w:val="24"/>
              </w:rPr>
              <w:t xml:space="preserve">от </w:t>
            </w:r>
            <w:r w:rsidR="004E2B57" w:rsidRPr="00C16384">
              <w:rPr>
                <w:color w:val="000000"/>
                <w:spacing w:val="-2"/>
                <w:sz w:val="24"/>
                <w:szCs w:val="24"/>
              </w:rPr>
              <w:t>________</w:t>
            </w:r>
            <w:r w:rsidRPr="00C16384">
              <w:rPr>
                <w:color w:val="000000"/>
                <w:spacing w:val="-2"/>
                <w:sz w:val="24"/>
                <w:szCs w:val="24"/>
              </w:rPr>
              <w:t>, с одной стороны, и гражданин</w:t>
            </w:r>
          </w:p>
          <w:p w:rsidR="004E2B57" w:rsidRPr="00C16384" w:rsidRDefault="00657258" w:rsidP="00C16384">
            <w:pPr>
              <w:shd w:val="clear" w:color="auto" w:fill="FFFFFF"/>
              <w:jc w:val="both"/>
              <w:rPr>
                <w:color w:val="000000"/>
                <w:spacing w:val="-1"/>
                <w:sz w:val="24"/>
                <w:szCs w:val="24"/>
              </w:rPr>
            </w:pPr>
            <w:r w:rsidRPr="00C16384">
              <w:rPr>
                <w:color w:val="000000"/>
                <w:spacing w:val="-2"/>
                <w:sz w:val="24"/>
                <w:szCs w:val="24"/>
              </w:rPr>
              <w:t xml:space="preserve"> </w:t>
            </w:r>
            <w:r w:rsidRPr="00C16384">
              <w:rPr>
                <w:color w:val="000000"/>
                <w:spacing w:val="-1"/>
                <w:sz w:val="24"/>
                <w:szCs w:val="24"/>
              </w:rPr>
              <w:t>____________________________________</w:t>
            </w:r>
            <w:r w:rsidR="00E90EDD">
              <w:rPr>
                <w:color w:val="000000"/>
                <w:spacing w:val="-1"/>
                <w:sz w:val="24"/>
                <w:szCs w:val="24"/>
              </w:rPr>
              <w:t>____</w:t>
            </w:r>
          </w:p>
          <w:p w:rsidR="00657258" w:rsidRPr="00C16384" w:rsidRDefault="004E2B57" w:rsidP="00C16384">
            <w:pPr>
              <w:shd w:val="clear" w:color="auto" w:fill="FFFFFF"/>
              <w:jc w:val="center"/>
              <w:rPr>
                <w:color w:val="000000"/>
                <w:spacing w:val="-1"/>
                <w:sz w:val="24"/>
                <w:szCs w:val="24"/>
              </w:rPr>
            </w:pPr>
            <w:r w:rsidRPr="00C16384">
              <w:rPr>
                <w:color w:val="000000"/>
                <w:spacing w:val="-1"/>
                <w:sz w:val="24"/>
                <w:szCs w:val="24"/>
              </w:rPr>
              <w:t>(</w:t>
            </w:r>
            <w:r w:rsidR="00C16384">
              <w:rPr>
                <w:color w:val="000000"/>
                <w:spacing w:val="-1"/>
                <w:sz w:val="24"/>
                <w:szCs w:val="24"/>
              </w:rPr>
              <w:t>Инициалы Фамилия</w:t>
            </w:r>
            <w:r w:rsidRPr="00C16384">
              <w:rPr>
                <w:color w:val="000000"/>
                <w:spacing w:val="-1"/>
                <w:sz w:val="24"/>
                <w:szCs w:val="24"/>
              </w:rPr>
              <w:t>)</w:t>
            </w:r>
          </w:p>
          <w:p w:rsidR="00657258" w:rsidRPr="00C16384" w:rsidRDefault="00657258" w:rsidP="00C16384">
            <w:pPr>
              <w:shd w:val="clear" w:color="auto" w:fill="FFFFFF"/>
              <w:jc w:val="both"/>
              <w:rPr>
                <w:color w:val="000000"/>
                <w:spacing w:val="-1"/>
                <w:sz w:val="24"/>
                <w:szCs w:val="24"/>
              </w:rPr>
            </w:pPr>
            <w:r w:rsidRPr="00C16384">
              <w:rPr>
                <w:color w:val="000000"/>
                <w:spacing w:val="-1"/>
                <w:sz w:val="24"/>
                <w:szCs w:val="24"/>
              </w:rPr>
              <w:t>_</w:t>
            </w:r>
            <w:r w:rsidR="00C16384">
              <w:rPr>
                <w:color w:val="000000"/>
                <w:spacing w:val="-1"/>
                <w:sz w:val="24"/>
                <w:szCs w:val="24"/>
              </w:rPr>
              <w:t>_____</w:t>
            </w:r>
            <w:r w:rsidRPr="00C16384">
              <w:rPr>
                <w:color w:val="000000"/>
                <w:spacing w:val="-1"/>
                <w:sz w:val="24"/>
                <w:szCs w:val="24"/>
              </w:rPr>
              <w:t>___________________________________</w:t>
            </w:r>
          </w:p>
          <w:p w:rsidR="004E2B57" w:rsidRPr="00C16384" w:rsidRDefault="004E2B57" w:rsidP="00C16384">
            <w:pPr>
              <w:shd w:val="clear" w:color="auto" w:fill="FFFFFF"/>
              <w:jc w:val="center"/>
              <w:rPr>
                <w:color w:val="000000"/>
                <w:spacing w:val="-1"/>
                <w:sz w:val="24"/>
                <w:szCs w:val="24"/>
              </w:rPr>
            </w:pPr>
            <w:r w:rsidRPr="00C16384">
              <w:rPr>
                <w:color w:val="000000"/>
                <w:spacing w:val="-1"/>
                <w:sz w:val="24"/>
                <w:szCs w:val="24"/>
              </w:rPr>
              <w:t>(гражданство)</w:t>
            </w:r>
          </w:p>
          <w:p w:rsidR="00657258" w:rsidRPr="00C16384" w:rsidRDefault="004E2B57" w:rsidP="00C16384">
            <w:pPr>
              <w:shd w:val="clear" w:color="auto" w:fill="FFFFFF"/>
              <w:jc w:val="center"/>
              <w:rPr>
                <w:color w:val="000000"/>
                <w:spacing w:val="-1"/>
                <w:sz w:val="24"/>
                <w:szCs w:val="24"/>
              </w:rPr>
            </w:pPr>
            <w:r w:rsidRPr="00C16384">
              <w:rPr>
                <w:color w:val="000000"/>
                <w:spacing w:val="-1"/>
                <w:sz w:val="24"/>
                <w:szCs w:val="24"/>
              </w:rPr>
              <w:t xml:space="preserve"> </w:t>
            </w:r>
            <w:r w:rsidR="00C16384">
              <w:rPr>
                <w:color w:val="000000"/>
                <w:spacing w:val="-1"/>
                <w:sz w:val="24"/>
                <w:szCs w:val="24"/>
              </w:rPr>
              <w:t>________</w:t>
            </w:r>
            <w:r w:rsidR="00657258" w:rsidRPr="00C16384">
              <w:rPr>
                <w:color w:val="000000"/>
                <w:spacing w:val="-1"/>
                <w:sz w:val="24"/>
                <w:szCs w:val="24"/>
              </w:rPr>
              <w:t>_________________________________</w:t>
            </w:r>
          </w:p>
          <w:p w:rsidR="00657258" w:rsidRPr="00C16384" w:rsidRDefault="00C16384" w:rsidP="00C16384">
            <w:pPr>
              <w:shd w:val="clear" w:color="auto" w:fill="FFFFFF"/>
              <w:jc w:val="center"/>
              <w:rPr>
                <w:color w:val="000000"/>
                <w:spacing w:val="4"/>
                <w:sz w:val="24"/>
                <w:szCs w:val="24"/>
              </w:rPr>
            </w:pPr>
            <w:r>
              <w:rPr>
                <w:color w:val="000000"/>
                <w:spacing w:val="-1"/>
                <w:sz w:val="24"/>
                <w:szCs w:val="24"/>
              </w:rPr>
              <w:t>(дата рождения)</w:t>
            </w:r>
          </w:p>
          <w:p w:rsidR="00657258" w:rsidRPr="00C16384" w:rsidRDefault="00657258" w:rsidP="00C16384">
            <w:pPr>
              <w:shd w:val="clear" w:color="auto" w:fill="FFFFFF"/>
              <w:jc w:val="both"/>
              <w:rPr>
                <w:sz w:val="24"/>
                <w:szCs w:val="24"/>
              </w:rPr>
            </w:pPr>
            <w:r w:rsidRPr="00C16384">
              <w:rPr>
                <w:color w:val="000000"/>
                <w:spacing w:val="4"/>
                <w:sz w:val="24"/>
                <w:szCs w:val="24"/>
              </w:rPr>
              <w:t>именуемый в дальнейшем «Обучающийся», с другой стороны, заключили договор о нижеследующем:</w:t>
            </w:r>
          </w:p>
          <w:p w:rsidR="00657258" w:rsidRPr="00C16384" w:rsidRDefault="00657258" w:rsidP="00C16384">
            <w:pPr>
              <w:shd w:val="clear" w:color="auto" w:fill="FFFFFF"/>
              <w:jc w:val="center"/>
              <w:rPr>
                <w:sz w:val="24"/>
                <w:szCs w:val="24"/>
              </w:rPr>
            </w:pPr>
          </w:p>
          <w:p w:rsidR="00657258" w:rsidRPr="00C16384" w:rsidRDefault="00657258" w:rsidP="00C16384">
            <w:pPr>
              <w:shd w:val="clear" w:color="auto" w:fill="FFFFFF"/>
              <w:jc w:val="center"/>
              <w:rPr>
                <w:color w:val="000000"/>
                <w:sz w:val="24"/>
                <w:szCs w:val="24"/>
              </w:rPr>
            </w:pPr>
            <w:r w:rsidRPr="00C16384">
              <w:rPr>
                <w:b/>
                <w:bCs/>
                <w:sz w:val="24"/>
                <w:szCs w:val="24"/>
              </w:rPr>
              <w:t>1. Предмет договора</w:t>
            </w:r>
          </w:p>
          <w:p w:rsidR="00657258" w:rsidRPr="00C16384" w:rsidRDefault="00657258" w:rsidP="00C16384">
            <w:pPr>
              <w:shd w:val="clear" w:color="auto" w:fill="FFFFFF"/>
              <w:rPr>
                <w:color w:val="000000"/>
                <w:sz w:val="24"/>
                <w:szCs w:val="24"/>
              </w:rPr>
            </w:pPr>
            <w:r w:rsidRPr="00C16384">
              <w:rPr>
                <w:color w:val="000000"/>
                <w:sz w:val="24"/>
                <w:szCs w:val="24"/>
              </w:rPr>
              <w:t>1.1. СамГТУ обязуется оказать Заказчику следующие консультационные услуги:</w:t>
            </w:r>
          </w:p>
          <w:p w:rsidR="00657258" w:rsidRPr="00C16384" w:rsidRDefault="00657258" w:rsidP="00C16384">
            <w:pPr>
              <w:numPr>
                <w:ilvl w:val="0"/>
                <w:numId w:val="1"/>
              </w:numPr>
              <w:shd w:val="clear" w:color="auto" w:fill="FFFFFF"/>
              <w:tabs>
                <w:tab w:val="clear" w:pos="720"/>
                <w:tab w:val="left" w:pos="701"/>
              </w:tabs>
              <w:spacing w:line="269" w:lineRule="exact"/>
              <w:ind w:left="0" w:firstLine="0"/>
              <w:jc w:val="both"/>
              <w:rPr>
                <w:color w:val="000000"/>
                <w:sz w:val="24"/>
                <w:szCs w:val="24"/>
              </w:rPr>
            </w:pPr>
            <w:r w:rsidRPr="00C16384">
              <w:rPr>
                <w:color w:val="000000"/>
                <w:sz w:val="24"/>
                <w:szCs w:val="24"/>
              </w:rPr>
              <w:t>по процедуре подачи документов для поступления в СамГТУ;</w:t>
            </w:r>
          </w:p>
          <w:p w:rsidR="00657258" w:rsidRPr="00C16384" w:rsidRDefault="00657258" w:rsidP="00C16384">
            <w:pPr>
              <w:numPr>
                <w:ilvl w:val="0"/>
                <w:numId w:val="1"/>
              </w:numPr>
              <w:shd w:val="clear" w:color="auto" w:fill="FFFFFF"/>
              <w:tabs>
                <w:tab w:val="clear" w:pos="720"/>
                <w:tab w:val="left" w:pos="701"/>
              </w:tabs>
              <w:spacing w:line="269" w:lineRule="exact"/>
              <w:ind w:left="0" w:firstLine="0"/>
              <w:jc w:val="both"/>
              <w:rPr>
                <w:color w:val="000000"/>
                <w:sz w:val="24"/>
                <w:szCs w:val="24"/>
              </w:rPr>
            </w:pPr>
            <w:r w:rsidRPr="00C16384">
              <w:rPr>
                <w:color w:val="000000"/>
                <w:sz w:val="24"/>
                <w:szCs w:val="24"/>
              </w:rPr>
              <w:t>по выбору образовательных программ и форм обучения;</w:t>
            </w:r>
          </w:p>
          <w:p w:rsidR="00657258" w:rsidRPr="00C16384" w:rsidRDefault="00657258" w:rsidP="00C16384">
            <w:pPr>
              <w:numPr>
                <w:ilvl w:val="0"/>
                <w:numId w:val="1"/>
              </w:numPr>
              <w:shd w:val="clear" w:color="auto" w:fill="FFFFFF"/>
              <w:tabs>
                <w:tab w:val="clear" w:pos="720"/>
                <w:tab w:val="left" w:pos="701"/>
              </w:tabs>
              <w:spacing w:line="269" w:lineRule="exact"/>
              <w:ind w:left="0" w:firstLine="0"/>
              <w:jc w:val="both"/>
              <w:rPr>
                <w:color w:val="000000"/>
                <w:sz w:val="24"/>
                <w:szCs w:val="24"/>
              </w:rPr>
            </w:pPr>
            <w:r w:rsidRPr="00C16384">
              <w:rPr>
                <w:color w:val="000000"/>
                <w:sz w:val="24"/>
                <w:szCs w:val="24"/>
              </w:rPr>
              <w:t>по процедуре прохождения вступительных испытаний;</w:t>
            </w:r>
          </w:p>
          <w:p w:rsidR="00657258" w:rsidRPr="00C16384" w:rsidRDefault="00657258" w:rsidP="00C16384">
            <w:pPr>
              <w:numPr>
                <w:ilvl w:val="0"/>
                <w:numId w:val="1"/>
              </w:numPr>
              <w:shd w:val="clear" w:color="auto" w:fill="FFFFFF"/>
              <w:tabs>
                <w:tab w:val="clear" w:pos="720"/>
                <w:tab w:val="left" w:pos="701"/>
              </w:tabs>
              <w:spacing w:line="269" w:lineRule="exact"/>
              <w:ind w:left="0" w:firstLine="0"/>
              <w:jc w:val="both"/>
              <w:rPr>
                <w:color w:val="000000"/>
                <w:sz w:val="24"/>
                <w:szCs w:val="24"/>
              </w:rPr>
            </w:pPr>
            <w:r w:rsidRPr="00C16384">
              <w:rPr>
                <w:color w:val="000000"/>
                <w:sz w:val="24"/>
                <w:szCs w:val="24"/>
              </w:rPr>
              <w:t>по вопросам размещения на время поступления и учебы в СамГТУ;</w:t>
            </w:r>
          </w:p>
          <w:p w:rsidR="00657258" w:rsidRPr="00C16384" w:rsidRDefault="00657258" w:rsidP="00C16384">
            <w:pPr>
              <w:numPr>
                <w:ilvl w:val="0"/>
                <w:numId w:val="1"/>
              </w:numPr>
              <w:shd w:val="clear" w:color="auto" w:fill="FFFFFF"/>
              <w:tabs>
                <w:tab w:val="clear" w:pos="720"/>
                <w:tab w:val="left" w:pos="701"/>
              </w:tabs>
              <w:spacing w:line="269" w:lineRule="exact"/>
              <w:ind w:left="0" w:firstLine="0"/>
              <w:jc w:val="both"/>
              <w:rPr>
                <w:sz w:val="24"/>
                <w:szCs w:val="24"/>
              </w:rPr>
            </w:pPr>
            <w:r w:rsidRPr="00C16384">
              <w:rPr>
                <w:color w:val="000000"/>
                <w:sz w:val="24"/>
                <w:szCs w:val="24"/>
              </w:rPr>
              <w:t>по</w:t>
            </w:r>
            <w:r w:rsidRPr="00C16384">
              <w:rPr>
                <w:sz w:val="24"/>
                <w:szCs w:val="24"/>
              </w:rPr>
              <w:t xml:space="preserve"> соблюдению миграционного законодательства РФ;</w:t>
            </w:r>
          </w:p>
          <w:p w:rsidR="00657258" w:rsidRPr="00C16384" w:rsidRDefault="00657258" w:rsidP="00C16384">
            <w:pPr>
              <w:numPr>
                <w:ilvl w:val="0"/>
                <w:numId w:val="1"/>
              </w:numPr>
              <w:shd w:val="clear" w:color="auto" w:fill="FFFFFF"/>
              <w:tabs>
                <w:tab w:val="clear" w:pos="720"/>
                <w:tab w:val="left" w:pos="701"/>
              </w:tabs>
              <w:spacing w:line="269" w:lineRule="exact"/>
              <w:ind w:left="0" w:firstLine="0"/>
              <w:jc w:val="both"/>
              <w:rPr>
                <w:color w:val="000000"/>
                <w:sz w:val="24"/>
                <w:szCs w:val="24"/>
              </w:rPr>
            </w:pPr>
            <w:r w:rsidRPr="00C16384">
              <w:rPr>
                <w:sz w:val="24"/>
                <w:szCs w:val="24"/>
              </w:rPr>
              <w:t>по выработке маршрута, подбору билетов, организации трансфера для прибытия на место обучения;</w:t>
            </w:r>
          </w:p>
          <w:p w:rsidR="00657258" w:rsidRPr="00C16384" w:rsidRDefault="00657258" w:rsidP="00C16384">
            <w:pPr>
              <w:numPr>
                <w:ilvl w:val="0"/>
                <w:numId w:val="1"/>
              </w:numPr>
              <w:shd w:val="clear" w:color="auto" w:fill="FFFFFF"/>
              <w:tabs>
                <w:tab w:val="clear" w:pos="720"/>
                <w:tab w:val="left" w:pos="701"/>
              </w:tabs>
              <w:spacing w:line="269" w:lineRule="exact"/>
              <w:ind w:left="0" w:firstLine="0"/>
              <w:jc w:val="both"/>
              <w:rPr>
                <w:color w:val="000000"/>
                <w:sz w:val="24"/>
                <w:szCs w:val="24"/>
              </w:rPr>
            </w:pPr>
            <w:r w:rsidRPr="00C16384">
              <w:rPr>
                <w:color w:val="000000"/>
                <w:sz w:val="24"/>
                <w:szCs w:val="24"/>
              </w:rPr>
              <w:t>по вопросам оформления документов для обучения в СамГТУ.</w:t>
            </w:r>
          </w:p>
          <w:p w:rsidR="00657258" w:rsidRPr="00C16384" w:rsidRDefault="00657258" w:rsidP="00C16384">
            <w:pPr>
              <w:shd w:val="clear" w:color="auto" w:fill="FFFFFF"/>
              <w:tabs>
                <w:tab w:val="left" w:pos="989"/>
              </w:tabs>
              <w:spacing w:line="269" w:lineRule="exact"/>
              <w:jc w:val="both"/>
              <w:rPr>
                <w:color w:val="000000"/>
                <w:sz w:val="24"/>
                <w:szCs w:val="24"/>
              </w:rPr>
            </w:pPr>
            <w:r w:rsidRPr="00C16384">
              <w:rPr>
                <w:color w:val="000000"/>
                <w:sz w:val="24"/>
                <w:szCs w:val="24"/>
              </w:rPr>
              <w:t>1.2. Заказчик обязуется оплатить СамГТУ оказанные услуги, предусмотренные п.1.1. настоящего договора.</w:t>
            </w:r>
          </w:p>
          <w:p w:rsidR="004E2B57" w:rsidRPr="00C16384" w:rsidRDefault="004E2B57" w:rsidP="00C16384">
            <w:pPr>
              <w:shd w:val="clear" w:color="auto" w:fill="FFFFFF"/>
              <w:tabs>
                <w:tab w:val="left" w:pos="989"/>
              </w:tabs>
              <w:spacing w:line="269" w:lineRule="exact"/>
              <w:jc w:val="both"/>
              <w:rPr>
                <w:b/>
                <w:bCs/>
                <w:color w:val="000000"/>
                <w:spacing w:val="-1"/>
                <w:sz w:val="24"/>
                <w:szCs w:val="24"/>
              </w:rPr>
            </w:pPr>
          </w:p>
          <w:p w:rsidR="00657258" w:rsidRPr="00C16384" w:rsidRDefault="00657258" w:rsidP="00C16384">
            <w:pPr>
              <w:shd w:val="clear" w:color="auto" w:fill="FFFFFF"/>
              <w:tabs>
                <w:tab w:val="left" w:pos="989"/>
              </w:tabs>
              <w:spacing w:line="269" w:lineRule="exact"/>
              <w:jc w:val="center"/>
              <w:rPr>
                <w:color w:val="000000"/>
                <w:sz w:val="24"/>
                <w:szCs w:val="24"/>
              </w:rPr>
            </w:pPr>
            <w:r w:rsidRPr="00C16384">
              <w:rPr>
                <w:b/>
                <w:bCs/>
                <w:color w:val="000000"/>
                <w:spacing w:val="-1"/>
                <w:sz w:val="24"/>
                <w:szCs w:val="24"/>
              </w:rPr>
              <w:t>2. Обязанности сторон</w:t>
            </w:r>
          </w:p>
          <w:p w:rsidR="00657258" w:rsidRPr="00C16384" w:rsidRDefault="00657258" w:rsidP="00C16384">
            <w:pPr>
              <w:shd w:val="clear" w:color="auto" w:fill="FFFFFF"/>
              <w:tabs>
                <w:tab w:val="left" w:pos="989"/>
              </w:tabs>
              <w:spacing w:line="269" w:lineRule="exact"/>
              <w:jc w:val="both"/>
              <w:rPr>
                <w:color w:val="000000"/>
                <w:sz w:val="24"/>
                <w:szCs w:val="24"/>
              </w:rPr>
            </w:pPr>
            <w:r w:rsidRPr="00C16384">
              <w:rPr>
                <w:color w:val="000000"/>
                <w:sz w:val="24"/>
                <w:szCs w:val="24"/>
              </w:rPr>
              <w:t>2.1.  СамГТУ обязан:</w:t>
            </w:r>
          </w:p>
          <w:p w:rsidR="00657258" w:rsidRPr="00C16384" w:rsidRDefault="00657258" w:rsidP="00C16384">
            <w:pPr>
              <w:shd w:val="clear" w:color="auto" w:fill="FFFFFF"/>
              <w:tabs>
                <w:tab w:val="left" w:pos="989"/>
              </w:tabs>
              <w:spacing w:line="269" w:lineRule="exact"/>
              <w:rPr>
                <w:color w:val="000000"/>
                <w:spacing w:val="-1"/>
                <w:sz w:val="24"/>
                <w:szCs w:val="24"/>
              </w:rPr>
            </w:pPr>
            <w:r w:rsidRPr="00C16384">
              <w:rPr>
                <w:color w:val="000000"/>
                <w:sz w:val="24"/>
                <w:szCs w:val="24"/>
              </w:rPr>
              <w:t>2.1.1.  Оказать услуги, предусмотренные п.1.1. договора.</w:t>
            </w:r>
          </w:p>
          <w:p w:rsidR="00657258" w:rsidRPr="00C16384" w:rsidRDefault="00657258" w:rsidP="00C16384">
            <w:pPr>
              <w:numPr>
                <w:ilvl w:val="2"/>
                <w:numId w:val="4"/>
              </w:numPr>
              <w:shd w:val="clear" w:color="auto" w:fill="FFFFFF"/>
              <w:tabs>
                <w:tab w:val="left" w:pos="989"/>
              </w:tabs>
              <w:spacing w:line="269" w:lineRule="exact"/>
              <w:ind w:left="0" w:firstLine="0"/>
              <w:jc w:val="both"/>
              <w:rPr>
                <w:color w:val="000000"/>
                <w:sz w:val="24"/>
                <w:szCs w:val="24"/>
              </w:rPr>
            </w:pPr>
            <w:r w:rsidRPr="00C16384">
              <w:rPr>
                <w:color w:val="000000"/>
                <w:spacing w:val="-1"/>
                <w:sz w:val="24"/>
                <w:szCs w:val="24"/>
              </w:rPr>
              <w:t xml:space="preserve">Без промедления информировать </w:t>
            </w:r>
            <w:r w:rsidRPr="00C16384">
              <w:rPr>
                <w:color w:val="000000"/>
                <w:spacing w:val="-1"/>
                <w:sz w:val="24"/>
                <w:szCs w:val="24"/>
              </w:rPr>
              <w:lastRenderedPageBreak/>
              <w:t>Заказчика о несоответствии деятельности и документов последнего нормам действующего законодательства РФ и внутренним нормативным актам СамГТУ.</w:t>
            </w:r>
          </w:p>
          <w:p w:rsidR="00657258" w:rsidRPr="00C16384" w:rsidRDefault="00657258" w:rsidP="00C16384">
            <w:pPr>
              <w:pStyle w:val="12"/>
              <w:shd w:val="clear" w:color="auto" w:fill="FFFFFF"/>
              <w:tabs>
                <w:tab w:val="left" w:pos="1469"/>
              </w:tabs>
              <w:ind w:left="0"/>
              <w:jc w:val="both"/>
              <w:rPr>
                <w:color w:val="000000"/>
                <w:sz w:val="24"/>
                <w:szCs w:val="24"/>
              </w:rPr>
            </w:pPr>
            <w:r w:rsidRPr="00C16384">
              <w:rPr>
                <w:color w:val="000000"/>
                <w:sz w:val="24"/>
                <w:szCs w:val="24"/>
              </w:rPr>
              <w:t>2.2 Заказчик обязан:</w:t>
            </w:r>
          </w:p>
          <w:p w:rsidR="00657258" w:rsidRPr="00C16384" w:rsidRDefault="00657258" w:rsidP="00C16384">
            <w:pPr>
              <w:pStyle w:val="12"/>
              <w:shd w:val="clear" w:color="auto" w:fill="FFFFFF"/>
              <w:tabs>
                <w:tab w:val="left" w:pos="1469"/>
              </w:tabs>
              <w:ind w:left="0"/>
              <w:jc w:val="both"/>
              <w:rPr>
                <w:color w:val="000000"/>
                <w:sz w:val="24"/>
                <w:szCs w:val="24"/>
              </w:rPr>
            </w:pPr>
            <w:r w:rsidRPr="00C16384">
              <w:rPr>
                <w:color w:val="000000"/>
                <w:sz w:val="24"/>
                <w:szCs w:val="24"/>
              </w:rPr>
              <w:t>2.2.1. Выплатить СамГТУ вознаграждение, предусмотренное настоящим договором.</w:t>
            </w:r>
          </w:p>
          <w:p w:rsidR="00657258" w:rsidRPr="00C16384" w:rsidRDefault="00657258" w:rsidP="00C16384">
            <w:pPr>
              <w:pStyle w:val="12"/>
              <w:shd w:val="clear" w:color="auto" w:fill="FFFFFF"/>
              <w:ind w:left="0"/>
              <w:jc w:val="both"/>
              <w:rPr>
                <w:sz w:val="24"/>
                <w:szCs w:val="24"/>
              </w:rPr>
            </w:pPr>
            <w:r w:rsidRPr="00C16384">
              <w:rPr>
                <w:color w:val="000000"/>
                <w:sz w:val="24"/>
                <w:szCs w:val="24"/>
              </w:rPr>
              <w:t>2.2.2.    Предоставить СамГТУ достоверную информацию по предмету настоящего договора, а также копии (а в случае необходимости подлинники) всех документов, необходимых для проведения и консультаций.</w:t>
            </w:r>
          </w:p>
          <w:p w:rsidR="00657258" w:rsidRPr="00C16384" w:rsidRDefault="00657258" w:rsidP="00C16384">
            <w:pPr>
              <w:pStyle w:val="12"/>
              <w:shd w:val="clear" w:color="auto" w:fill="FFFFFF"/>
              <w:tabs>
                <w:tab w:val="left" w:pos="1469"/>
              </w:tabs>
              <w:ind w:left="0"/>
              <w:jc w:val="both"/>
              <w:rPr>
                <w:sz w:val="24"/>
                <w:szCs w:val="24"/>
              </w:rPr>
            </w:pPr>
          </w:p>
          <w:p w:rsidR="00657258" w:rsidRPr="00C16384" w:rsidRDefault="00657258" w:rsidP="00C16384">
            <w:pPr>
              <w:shd w:val="clear" w:color="auto" w:fill="FFFFFF"/>
              <w:jc w:val="center"/>
              <w:rPr>
                <w:b/>
                <w:bCs/>
                <w:color w:val="000000"/>
                <w:sz w:val="24"/>
                <w:szCs w:val="24"/>
              </w:rPr>
            </w:pPr>
            <w:r w:rsidRPr="00C16384">
              <w:rPr>
                <w:b/>
                <w:bCs/>
                <w:color w:val="000000"/>
                <w:sz w:val="24"/>
                <w:szCs w:val="24"/>
              </w:rPr>
              <w:t>3. Оплата по договору</w:t>
            </w:r>
          </w:p>
          <w:p w:rsidR="00187465" w:rsidRPr="00C16384" w:rsidRDefault="00187465" w:rsidP="00C16384">
            <w:pPr>
              <w:pStyle w:val="ConsNormal"/>
              <w:widowControl/>
              <w:ind w:firstLine="0"/>
              <w:jc w:val="both"/>
              <w:rPr>
                <w:rFonts w:ascii="Times New Roman" w:hAnsi="Times New Roman" w:cs="Times New Roman"/>
                <w:color w:val="000000"/>
                <w:sz w:val="24"/>
                <w:szCs w:val="24"/>
              </w:rPr>
            </w:pPr>
            <w:r w:rsidRPr="00C16384">
              <w:rPr>
                <w:rFonts w:ascii="Times New Roman" w:hAnsi="Times New Roman" w:cs="Times New Roman"/>
                <w:sz w:val="24"/>
                <w:szCs w:val="24"/>
              </w:rPr>
              <w:t xml:space="preserve">3.1. Вознаграждение СамГТУ за оказание услуг, предусмотренных п. 1.1 настоящего договора, составляет 100 $ США (сто) долларов США, которые Заказчик выплачивает путем перечисления на </w:t>
            </w:r>
            <w:r w:rsidR="00BB0613" w:rsidRPr="00C16384">
              <w:rPr>
                <w:rFonts w:ascii="Times New Roman" w:hAnsi="Times New Roman" w:cs="Times New Roman"/>
                <w:sz w:val="24"/>
                <w:szCs w:val="24"/>
              </w:rPr>
              <w:t xml:space="preserve">валютный </w:t>
            </w:r>
            <w:r w:rsidR="00E90EDD" w:rsidRPr="00C16384">
              <w:rPr>
                <w:rFonts w:ascii="Times New Roman" w:hAnsi="Times New Roman" w:cs="Times New Roman"/>
                <w:sz w:val="24"/>
                <w:szCs w:val="24"/>
              </w:rPr>
              <w:t>счёт</w:t>
            </w:r>
            <w:r w:rsidRPr="00C16384">
              <w:rPr>
                <w:rFonts w:ascii="Times New Roman" w:hAnsi="Times New Roman" w:cs="Times New Roman"/>
                <w:sz w:val="24"/>
                <w:szCs w:val="24"/>
              </w:rPr>
              <w:t xml:space="preserve"> СамГТУ или оплачивает в рублях наличными в кассу СамГТУ по курсу ЦБ РФ на дату платежа.</w:t>
            </w:r>
          </w:p>
          <w:p w:rsidR="00187465" w:rsidRPr="00C16384" w:rsidRDefault="00187465" w:rsidP="00C16384">
            <w:pPr>
              <w:pStyle w:val="ConsNormal"/>
              <w:widowControl/>
              <w:ind w:firstLine="0"/>
              <w:jc w:val="both"/>
              <w:rPr>
                <w:rFonts w:ascii="Times New Roman" w:hAnsi="Times New Roman" w:cs="Times New Roman"/>
                <w:color w:val="000000"/>
                <w:sz w:val="24"/>
                <w:szCs w:val="24"/>
              </w:rPr>
            </w:pPr>
            <w:r w:rsidRPr="00C16384">
              <w:rPr>
                <w:rFonts w:ascii="Times New Roman" w:hAnsi="Times New Roman" w:cs="Times New Roman"/>
                <w:color w:val="000000"/>
                <w:sz w:val="24"/>
                <w:szCs w:val="24"/>
              </w:rPr>
              <w:t>3.2. Заказчик выплачивает комиссию за перевод банку-отправителю.</w:t>
            </w:r>
          </w:p>
          <w:p w:rsidR="00187465" w:rsidRPr="00C16384" w:rsidRDefault="00187465" w:rsidP="00C16384">
            <w:pPr>
              <w:pStyle w:val="ConsNormal"/>
              <w:widowControl/>
              <w:ind w:firstLine="0"/>
              <w:jc w:val="both"/>
              <w:rPr>
                <w:rFonts w:ascii="Times New Roman" w:hAnsi="Times New Roman" w:cs="Times New Roman"/>
                <w:color w:val="000000"/>
                <w:sz w:val="24"/>
                <w:szCs w:val="24"/>
              </w:rPr>
            </w:pPr>
            <w:r w:rsidRPr="00C16384">
              <w:rPr>
                <w:rFonts w:ascii="Times New Roman" w:hAnsi="Times New Roman" w:cs="Times New Roman"/>
                <w:color w:val="000000"/>
                <w:sz w:val="24"/>
                <w:szCs w:val="24"/>
              </w:rPr>
              <w:t xml:space="preserve">3.3. СамГТУ оплачивает комиссии других банков, участвующих в транзакции. </w:t>
            </w:r>
          </w:p>
          <w:p w:rsidR="00187465" w:rsidRPr="00C16384" w:rsidRDefault="00187465" w:rsidP="00C16384">
            <w:pPr>
              <w:pStyle w:val="ConsNormal"/>
              <w:widowControl/>
              <w:ind w:firstLine="0"/>
              <w:jc w:val="both"/>
              <w:rPr>
                <w:rFonts w:ascii="Times New Roman" w:hAnsi="Times New Roman" w:cs="Times New Roman"/>
                <w:color w:val="000000"/>
                <w:spacing w:val="-2"/>
                <w:sz w:val="24"/>
                <w:szCs w:val="24"/>
              </w:rPr>
            </w:pPr>
            <w:r w:rsidRPr="00C16384">
              <w:rPr>
                <w:rFonts w:ascii="Times New Roman" w:hAnsi="Times New Roman" w:cs="Times New Roman"/>
                <w:color w:val="000000"/>
                <w:sz w:val="24"/>
                <w:szCs w:val="24"/>
              </w:rPr>
              <w:t>3.4. Суммы, оплаченные Заказчиком в соответствии с п.3.1 настоящего договора, Заказчику не возвращаются.</w:t>
            </w:r>
            <w:r w:rsidRPr="00C16384">
              <w:rPr>
                <w:rFonts w:ascii="Times New Roman" w:hAnsi="Times New Roman" w:cs="Times New Roman"/>
                <w:color w:val="000000"/>
                <w:spacing w:val="-2"/>
                <w:sz w:val="24"/>
                <w:szCs w:val="24"/>
              </w:rPr>
              <w:t xml:space="preserve">              </w:t>
            </w:r>
          </w:p>
          <w:p w:rsidR="00BB0613" w:rsidRDefault="00657258" w:rsidP="00C16384">
            <w:pPr>
              <w:shd w:val="clear" w:color="auto" w:fill="FFFFFF"/>
              <w:tabs>
                <w:tab w:val="left" w:pos="989"/>
              </w:tabs>
              <w:spacing w:line="269" w:lineRule="exact"/>
              <w:jc w:val="both"/>
              <w:rPr>
                <w:color w:val="000000"/>
                <w:spacing w:val="-2"/>
                <w:sz w:val="24"/>
                <w:szCs w:val="24"/>
                <w:lang w:val="en-US"/>
              </w:rPr>
            </w:pPr>
            <w:r w:rsidRPr="00C16384">
              <w:rPr>
                <w:color w:val="000000"/>
                <w:spacing w:val="-2"/>
                <w:sz w:val="24"/>
                <w:szCs w:val="24"/>
              </w:rPr>
              <w:t xml:space="preserve">                 </w:t>
            </w:r>
          </w:p>
          <w:p w:rsidR="004F7D5E" w:rsidRPr="004F7D5E" w:rsidRDefault="004F7D5E" w:rsidP="00C16384">
            <w:pPr>
              <w:shd w:val="clear" w:color="auto" w:fill="FFFFFF"/>
              <w:tabs>
                <w:tab w:val="left" w:pos="989"/>
              </w:tabs>
              <w:spacing w:line="269" w:lineRule="exact"/>
              <w:jc w:val="both"/>
              <w:rPr>
                <w:color w:val="000000"/>
                <w:spacing w:val="-2"/>
                <w:sz w:val="24"/>
                <w:szCs w:val="24"/>
                <w:lang w:val="en-US"/>
              </w:rPr>
            </w:pPr>
          </w:p>
          <w:p w:rsidR="00657258" w:rsidRPr="00C16384" w:rsidRDefault="00657258" w:rsidP="00C16384">
            <w:pPr>
              <w:shd w:val="clear" w:color="auto" w:fill="FFFFFF"/>
              <w:tabs>
                <w:tab w:val="left" w:pos="989"/>
              </w:tabs>
              <w:spacing w:line="269" w:lineRule="exact"/>
              <w:jc w:val="center"/>
              <w:rPr>
                <w:sz w:val="24"/>
                <w:szCs w:val="24"/>
              </w:rPr>
            </w:pPr>
            <w:r w:rsidRPr="00C16384">
              <w:rPr>
                <w:b/>
                <w:bCs/>
                <w:spacing w:val="-2"/>
                <w:sz w:val="24"/>
                <w:szCs w:val="24"/>
              </w:rPr>
              <w:t>4. Ответственность сторон</w:t>
            </w:r>
          </w:p>
          <w:p w:rsidR="00657258" w:rsidRPr="00C16384" w:rsidRDefault="00657258" w:rsidP="00C16384">
            <w:pPr>
              <w:shd w:val="clear" w:color="auto" w:fill="FFFFFF"/>
              <w:tabs>
                <w:tab w:val="left" w:pos="989"/>
              </w:tabs>
              <w:spacing w:line="269" w:lineRule="exact"/>
              <w:jc w:val="both"/>
              <w:rPr>
                <w:color w:val="000000"/>
                <w:spacing w:val="-1"/>
                <w:sz w:val="24"/>
                <w:szCs w:val="24"/>
              </w:rPr>
            </w:pPr>
            <w:r w:rsidRPr="00C16384">
              <w:rPr>
                <w:sz w:val="24"/>
                <w:szCs w:val="24"/>
              </w:rPr>
              <w:t>4</w:t>
            </w:r>
            <w:r w:rsidRPr="00C16384">
              <w:rPr>
                <w:color w:val="000000"/>
                <w:sz w:val="24"/>
                <w:szCs w:val="24"/>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w:t>
            </w:r>
          </w:p>
          <w:p w:rsidR="00657258" w:rsidRPr="00C16384" w:rsidRDefault="00657258" w:rsidP="00C16384">
            <w:pPr>
              <w:shd w:val="clear" w:color="auto" w:fill="FFFFFF"/>
              <w:tabs>
                <w:tab w:val="left" w:pos="989"/>
              </w:tabs>
              <w:spacing w:line="269" w:lineRule="exact"/>
              <w:jc w:val="both"/>
              <w:rPr>
                <w:b/>
                <w:bCs/>
                <w:color w:val="000000"/>
                <w:spacing w:val="-1"/>
                <w:sz w:val="24"/>
                <w:szCs w:val="24"/>
              </w:rPr>
            </w:pPr>
            <w:r w:rsidRPr="00C16384">
              <w:rPr>
                <w:color w:val="000000"/>
                <w:spacing w:val="-1"/>
                <w:sz w:val="24"/>
                <w:szCs w:val="24"/>
              </w:rPr>
              <w:t xml:space="preserve">4.2. Ответственность за последствия, связанные с предоставлением СамГТУ недостоверных документов или информации, а также за не предоставление необходимых для оказания услуг документов или информации, возлагается   в полном </w:t>
            </w:r>
            <w:r w:rsidR="00E90EDD" w:rsidRPr="00C16384">
              <w:rPr>
                <w:color w:val="000000"/>
                <w:spacing w:val="-1"/>
                <w:sz w:val="24"/>
                <w:szCs w:val="24"/>
              </w:rPr>
              <w:t>объёме</w:t>
            </w:r>
            <w:r w:rsidRPr="00C16384">
              <w:rPr>
                <w:color w:val="000000"/>
                <w:spacing w:val="-1"/>
                <w:sz w:val="24"/>
                <w:szCs w:val="24"/>
              </w:rPr>
              <w:t xml:space="preserve"> на Заказчика.</w:t>
            </w:r>
          </w:p>
          <w:p w:rsidR="00BB0613" w:rsidRDefault="00BB0613" w:rsidP="00C16384">
            <w:pPr>
              <w:shd w:val="clear" w:color="auto" w:fill="FFFFFF"/>
              <w:tabs>
                <w:tab w:val="left" w:pos="461"/>
              </w:tabs>
              <w:spacing w:line="269" w:lineRule="exact"/>
              <w:jc w:val="center"/>
              <w:rPr>
                <w:b/>
                <w:bCs/>
                <w:color w:val="000000"/>
                <w:spacing w:val="-1"/>
                <w:sz w:val="24"/>
                <w:szCs w:val="24"/>
                <w:lang w:val="en-US"/>
              </w:rPr>
            </w:pPr>
          </w:p>
          <w:p w:rsidR="004F7D5E" w:rsidRPr="004F7D5E" w:rsidRDefault="004F7D5E" w:rsidP="00C16384">
            <w:pPr>
              <w:shd w:val="clear" w:color="auto" w:fill="FFFFFF"/>
              <w:tabs>
                <w:tab w:val="left" w:pos="461"/>
              </w:tabs>
              <w:spacing w:line="269" w:lineRule="exact"/>
              <w:jc w:val="center"/>
              <w:rPr>
                <w:b/>
                <w:bCs/>
                <w:color w:val="000000"/>
                <w:spacing w:val="-1"/>
                <w:sz w:val="24"/>
                <w:szCs w:val="24"/>
                <w:lang w:val="en-US"/>
              </w:rPr>
            </w:pPr>
          </w:p>
          <w:p w:rsidR="00657258" w:rsidRPr="00C16384" w:rsidRDefault="00657258" w:rsidP="00C16384">
            <w:pPr>
              <w:shd w:val="clear" w:color="auto" w:fill="FFFFFF"/>
              <w:tabs>
                <w:tab w:val="left" w:pos="461"/>
              </w:tabs>
              <w:spacing w:line="269" w:lineRule="exact"/>
              <w:jc w:val="center"/>
              <w:rPr>
                <w:sz w:val="24"/>
                <w:szCs w:val="24"/>
              </w:rPr>
            </w:pPr>
            <w:r w:rsidRPr="00C16384">
              <w:rPr>
                <w:b/>
                <w:bCs/>
                <w:color w:val="000000"/>
                <w:spacing w:val="-1"/>
                <w:sz w:val="24"/>
                <w:szCs w:val="24"/>
              </w:rPr>
              <w:t xml:space="preserve">5. Заключительные положения </w:t>
            </w:r>
          </w:p>
          <w:p w:rsidR="00657258" w:rsidRPr="00C16384" w:rsidRDefault="00657258" w:rsidP="00C16384">
            <w:pPr>
              <w:shd w:val="clear" w:color="auto" w:fill="FFFFFF"/>
              <w:tabs>
                <w:tab w:val="left" w:pos="989"/>
              </w:tabs>
              <w:spacing w:line="269" w:lineRule="exact"/>
              <w:jc w:val="both"/>
              <w:rPr>
                <w:color w:val="000000"/>
                <w:sz w:val="24"/>
                <w:szCs w:val="24"/>
              </w:rPr>
            </w:pPr>
            <w:r w:rsidRPr="00C16384">
              <w:rPr>
                <w:sz w:val="24"/>
                <w:szCs w:val="24"/>
              </w:rPr>
              <w:t>5.1. Настоящий договор вступает в силу с момента его подписания сторонами и действует до полного исполнения сторонами своих обязательств по договору.</w:t>
            </w:r>
          </w:p>
          <w:p w:rsidR="00657258" w:rsidRPr="00C16384" w:rsidRDefault="00657258" w:rsidP="00C16384">
            <w:pPr>
              <w:shd w:val="clear" w:color="auto" w:fill="FFFFFF"/>
              <w:tabs>
                <w:tab w:val="left" w:pos="989"/>
              </w:tabs>
              <w:spacing w:line="269" w:lineRule="exact"/>
              <w:jc w:val="both"/>
              <w:rPr>
                <w:sz w:val="24"/>
                <w:szCs w:val="24"/>
              </w:rPr>
            </w:pPr>
            <w:r w:rsidRPr="00C16384">
              <w:rPr>
                <w:color w:val="000000"/>
                <w:sz w:val="24"/>
                <w:szCs w:val="24"/>
              </w:rPr>
              <w:t xml:space="preserve">5.2. Вопросы, не </w:t>
            </w:r>
            <w:r w:rsidR="008209BA" w:rsidRPr="00C16384">
              <w:rPr>
                <w:color w:val="000000"/>
                <w:sz w:val="24"/>
                <w:szCs w:val="24"/>
              </w:rPr>
              <w:t>оговорённые</w:t>
            </w:r>
            <w:r w:rsidRPr="00C16384">
              <w:rPr>
                <w:color w:val="000000"/>
                <w:sz w:val="24"/>
                <w:szCs w:val="24"/>
              </w:rPr>
              <w:t xml:space="preserve"> сторонами в настоящем договоре, решаются в соответствии с действующим законодательством РФ.</w:t>
            </w:r>
          </w:p>
          <w:p w:rsidR="00657258" w:rsidRPr="00C16384" w:rsidRDefault="00657258" w:rsidP="00C16384">
            <w:pPr>
              <w:shd w:val="clear" w:color="auto" w:fill="FFFFFF"/>
              <w:tabs>
                <w:tab w:val="left" w:pos="989"/>
              </w:tabs>
              <w:spacing w:line="269" w:lineRule="exact"/>
              <w:jc w:val="both"/>
              <w:rPr>
                <w:b/>
                <w:bCs/>
                <w:sz w:val="24"/>
                <w:szCs w:val="24"/>
              </w:rPr>
            </w:pPr>
            <w:r w:rsidRPr="00C16384">
              <w:rPr>
                <w:sz w:val="24"/>
                <w:szCs w:val="24"/>
              </w:rPr>
              <w:t>5.3. Настоящий договор составлен в двух экземплярах, по одному для каждой из Сторон.</w:t>
            </w:r>
          </w:p>
          <w:p w:rsidR="00657258" w:rsidRPr="00C16384" w:rsidRDefault="00657258" w:rsidP="00C16384">
            <w:pPr>
              <w:shd w:val="clear" w:color="auto" w:fill="FFFFFF"/>
              <w:tabs>
                <w:tab w:val="left" w:pos="567"/>
                <w:tab w:val="left" w:pos="1066"/>
              </w:tabs>
              <w:jc w:val="both"/>
              <w:rPr>
                <w:sz w:val="24"/>
                <w:szCs w:val="24"/>
              </w:rPr>
            </w:pPr>
            <w:r w:rsidRPr="00C16384">
              <w:rPr>
                <w:bCs/>
                <w:sz w:val="24"/>
                <w:szCs w:val="24"/>
              </w:rPr>
              <w:t>СамГТУ:</w:t>
            </w:r>
            <w:r w:rsidRPr="00C16384">
              <w:rPr>
                <w:sz w:val="24"/>
                <w:szCs w:val="24"/>
              </w:rPr>
              <w:t xml:space="preserve"> </w:t>
            </w:r>
            <w:r w:rsidR="00E90EDD">
              <w:rPr>
                <w:sz w:val="24"/>
                <w:szCs w:val="24"/>
              </w:rPr>
              <w:t xml:space="preserve">ФГБОУ ВО </w:t>
            </w:r>
            <w:r w:rsidR="00E90EDD" w:rsidRPr="00C16384">
              <w:rPr>
                <w:sz w:val="24"/>
                <w:szCs w:val="24"/>
              </w:rPr>
              <w:t>СамГТУ</w:t>
            </w:r>
          </w:p>
          <w:p w:rsidR="00E90EDD" w:rsidRDefault="00657258" w:rsidP="00C16384">
            <w:pPr>
              <w:shd w:val="clear" w:color="auto" w:fill="FFFFFF"/>
              <w:tabs>
                <w:tab w:val="left" w:pos="567"/>
                <w:tab w:val="left" w:pos="1066"/>
              </w:tabs>
              <w:jc w:val="both"/>
              <w:rPr>
                <w:sz w:val="24"/>
                <w:szCs w:val="24"/>
              </w:rPr>
            </w:pPr>
            <w:r w:rsidRPr="00C16384">
              <w:rPr>
                <w:sz w:val="24"/>
                <w:szCs w:val="24"/>
              </w:rPr>
              <w:t>Юр. адрес: 443100 г. С</w:t>
            </w:r>
            <w:r w:rsidR="00E90EDD">
              <w:rPr>
                <w:sz w:val="24"/>
                <w:szCs w:val="24"/>
              </w:rPr>
              <w:t>амара, ул. Молодогвардейская</w:t>
            </w:r>
            <w:r w:rsidR="00E90EDD" w:rsidRPr="00E90EDD">
              <w:rPr>
                <w:sz w:val="24"/>
                <w:szCs w:val="24"/>
              </w:rPr>
              <w:t xml:space="preserve">, </w:t>
            </w:r>
            <w:r w:rsidRPr="00E90EDD">
              <w:rPr>
                <w:sz w:val="24"/>
                <w:szCs w:val="24"/>
              </w:rPr>
              <w:t xml:space="preserve">244, </w:t>
            </w:r>
          </w:p>
          <w:p w:rsidR="00657258" w:rsidRPr="00E90EDD" w:rsidRDefault="00E90EDD" w:rsidP="00C16384">
            <w:pPr>
              <w:shd w:val="clear" w:color="auto" w:fill="FFFFFF"/>
              <w:tabs>
                <w:tab w:val="left" w:pos="567"/>
                <w:tab w:val="left" w:pos="1066"/>
              </w:tabs>
              <w:jc w:val="both"/>
              <w:rPr>
                <w:sz w:val="24"/>
                <w:szCs w:val="24"/>
              </w:rPr>
            </w:pPr>
            <w:r>
              <w:rPr>
                <w:sz w:val="24"/>
                <w:szCs w:val="24"/>
              </w:rPr>
              <w:t>тел</w:t>
            </w:r>
            <w:r w:rsidRPr="00E90EDD">
              <w:rPr>
                <w:sz w:val="24"/>
                <w:szCs w:val="24"/>
              </w:rPr>
              <w:t>. +7(846)</w:t>
            </w:r>
            <w:r w:rsidR="00657258" w:rsidRPr="00E90EDD">
              <w:rPr>
                <w:sz w:val="24"/>
                <w:szCs w:val="24"/>
              </w:rPr>
              <w:t xml:space="preserve">2784311, </w:t>
            </w:r>
            <w:r w:rsidR="00657258" w:rsidRPr="00C16384">
              <w:rPr>
                <w:sz w:val="24"/>
                <w:szCs w:val="24"/>
              </w:rPr>
              <w:t>тел</w:t>
            </w:r>
            <w:r w:rsidR="00657258" w:rsidRPr="00E90EDD">
              <w:rPr>
                <w:sz w:val="24"/>
                <w:szCs w:val="24"/>
              </w:rPr>
              <w:t>./</w:t>
            </w:r>
            <w:r w:rsidR="00657258" w:rsidRPr="00C16384">
              <w:rPr>
                <w:sz w:val="24"/>
                <w:szCs w:val="24"/>
              </w:rPr>
              <w:t>факс</w:t>
            </w:r>
            <w:r w:rsidR="00657258" w:rsidRPr="00E90EDD">
              <w:rPr>
                <w:sz w:val="24"/>
                <w:szCs w:val="24"/>
              </w:rPr>
              <w:t xml:space="preserve">: </w:t>
            </w:r>
            <w:r w:rsidRPr="00E90EDD">
              <w:rPr>
                <w:sz w:val="24"/>
                <w:szCs w:val="24"/>
              </w:rPr>
              <w:t>+7(846)</w:t>
            </w:r>
            <w:r w:rsidR="00657258" w:rsidRPr="00E90EDD">
              <w:rPr>
                <w:sz w:val="24"/>
                <w:szCs w:val="24"/>
              </w:rPr>
              <w:t>2784400</w:t>
            </w:r>
          </w:p>
          <w:p w:rsidR="00657258" w:rsidRPr="00E90EDD" w:rsidRDefault="00657258" w:rsidP="00C16384">
            <w:pPr>
              <w:rPr>
                <w:sz w:val="24"/>
                <w:szCs w:val="24"/>
              </w:rPr>
            </w:pPr>
          </w:p>
          <w:p w:rsidR="00E90EDD" w:rsidRDefault="00E90EDD" w:rsidP="00E90EDD">
            <w:pPr>
              <w:rPr>
                <w:b/>
                <w:bCs/>
                <w:sz w:val="24"/>
                <w:szCs w:val="24"/>
              </w:rPr>
            </w:pPr>
          </w:p>
          <w:p w:rsidR="00E90EDD" w:rsidRDefault="00E90EDD" w:rsidP="00E90EDD">
            <w:pPr>
              <w:rPr>
                <w:b/>
                <w:bCs/>
                <w:sz w:val="24"/>
                <w:szCs w:val="24"/>
              </w:rPr>
            </w:pPr>
            <w:r w:rsidRPr="00C16384">
              <w:rPr>
                <w:b/>
                <w:bCs/>
                <w:sz w:val="24"/>
                <w:szCs w:val="24"/>
              </w:rPr>
              <w:t>Для перечисления ден</w:t>
            </w:r>
            <w:r>
              <w:rPr>
                <w:b/>
                <w:bCs/>
                <w:sz w:val="24"/>
                <w:szCs w:val="24"/>
              </w:rPr>
              <w:t>ежных средств в долларах США и Е</w:t>
            </w:r>
            <w:r w:rsidRPr="00C16384">
              <w:rPr>
                <w:b/>
                <w:bCs/>
                <w:sz w:val="24"/>
                <w:szCs w:val="24"/>
              </w:rPr>
              <w:t>вро</w:t>
            </w:r>
          </w:p>
          <w:p w:rsidR="008209BA" w:rsidRPr="00E90EDD" w:rsidRDefault="008209BA" w:rsidP="008209BA">
            <w:pPr>
              <w:shd w:val="clear" w:color="auto" w:fill="FFFFFF"/>
              <w:tabs>
                <w:tab w:val="left" w:pos="567"/>
                <w:tab w:val="left" w:pos="1066"/>
              </w:tabs>
              <w:jc w:val="both"/>
              <w:rPr>
                <w:caps/>
                <w:sz w:val="24"/>
                <w:szCs w:val="24"/>
                <w:lang w:val="en-US"/>
              </w:rPr>
            </w:pPr>
            <w:r w:rsidRPr="00E90EDD">
              <w:rPr>
                <w:caps/>
                <w:sz w:val="24"/>
                <w:szCs w:val="24"/>
                <w:lang w:val="en-US"/>
              </w:rPr>
              <w:t xml:space="preserve">THE RUSSIAN FEDERATION, SAMARA </w:t>
            </w:r>
          </w:p>
          <w:p w:rsidR="008209BA" w:rsidRPr="00E90EDD" w:rsidRDefault="008209BA" w:rsidP="008209BA">
            <w:pPr>
              <w:shd w:val="clear" w:color="auto" w:fill="FFFFFF"/>
              <w:tabs>
                <w:tab w:val="left" w:pos="567"/>
                <w:tab w:val="left" w:pos="1066"/>
              </w:tabs>
              <w:jc w:val="both"/>
              <w:rPr>
                <w:caps/>
                <w:sz w:val="24"/>
                <w:szCs w:val="24"/>
                <w:lang w:val="en-US"/>
              </w:rPr>
            </w:pPr>
            <w:r w:rsidRPr="00E90EDD">
              <w:rPr>
                <w:caps/>
                <w:sz w:val="24"/>
                <w:szCs w:val="24"/>
                <w:lang w:val="en-US"/>
              </w:rPr>
              <w:t>FGBOU VO SAMSTU</w:t>
            </w:r>
          </w:p>
          <w:p w:rsidR="008209BA" w:rsidRPr="00E90EDD" w:rsidRDefault="008209BA" w:rsidP="008209BA">
            <w:pPr>
              <w:shd w:val="clear" w:color="auto" w:fill="FFFFFF"/>
              <w:tabs>
                <w:tab w:val="left" w:pos="567"/>
                <w:tab w:val="left" w:pos="1066"/>
              </w:tabs>
              <w:jc w:val="both"/>
              <w:rPr>
                <w:caps/>
                <w:sz w:val="24"/>
                <w:szCs w:val="24"/>
                <w:lang w:val="en-US"/>
              </w:rPr>
            </w:pPr>
            <w:r w:rsidRPr="00E90EDD">
              <w:rPr>
                <w:caps/>
                <w:sz w:val="24"/>
                <w:szCs w:val="24"/>
                <w:lang w:val="en-US"/>
              </w:rPr>
              <w:t>SAMARA STATE TECHNICAL UNIVERSITY SBERBANK (POVOLZHSKY HEAD OFFICE)</w:t>
            </w:r>
          </w:p>
          <w:p w:rsidR="008209BA" w:rsidRPr="00E90EDD" w:rsidRDefault="008209BA" w:rsidP="008209BA">
            <w:pPr>
              <w:shd w:val="clear" w:color="auto" w:fill="FFFFFF"/>
              <w:tabs>
                <w:tab w:val="left" w:pos="567"/>
                <w:tab w:val="left" w:pos="1066"/>
              </w:tabs>
              <w:jc w:val="both"/>
              <w:rPr>
                <w:caps/>
                <w:sz w:val="24"/>
                <w:szCs w:val="24"/>
                <w:lang w:val="en-US"/>
              </w:rPr>
            </w:pPr>
            <w:r w:rsidRPr="00E90EDD">
              <w:rPr>
                <w:caps/>
                <w:sz w:val="24"/>
                <w:szCs w:val="24"/>
                <w:lang w:val="en-US"/>
              </w:rPr>
              <w:t xml:space="preserve">SWIFT CODE: SABRRUMMSE1 </w:t>
            </w:r>
          </w:p>
          <w:p w:rsidR="008209BA" w:rsidRPr="00E90EDD" w:rsidRDefault="008209BA" w:rsidP="008209BA">
            <w:pPr>
              <w:shd w:val="clear" w:color="auto" w:fill="FFFFFF"/>
              <w:tabs>
                <w:tab w:val="left" w:pos="567"/>
                <w:tab w:val="left" w:pos="1066"/>
              </w:tabs>
              <w:jc w:val="both"/>
              <w:rPr>
                <w:caps/>
                <w:sz w:val="24"/>
                <w:szCs w:val="24"/>
                <w:lang w:val="en-US"/>
              </w:rPr>
            </w:pPr>
            <w:r w:rsidRPr="00E90EDD">
              <w:rPr>
                <w:caps/>
                <w:sz w:val="24"/>
                <w:szCs w:val="24"/>
                <w:lang w:val="en-US"/>
              </w:rPr>
              <w:t xml:space="preserve">SAMARSKY BRANCH №6991 </w:t>
            </w:r>
          </w:p>
          <w:p w:rsidR="008209BA" w:rsidRPr="004F7D5E" w:rsidRDefault="008209BA" w:rsidP="008209BA">
            <w:pPr>
              <w:shd w:val="clear" w:color="auto" w:fill="FFFFFF"/>
              <w:tabs>
                <w:tab w:val="left" w:pos="567"/>
                <w:tab w:val="left" w:pos="1066"/>
              </w:tabs>
              <w:jc w:val="both"/>
              <w:rPr>
                <w:caps/>
                <w:sz w:val="24"/>
                <w:szCs w:val="24"/>
              </w:rPr>
            </w:pPr>
            <w:r w:rsidRPr="00E90EDD">
              <w:rPr>
                <w:caps/>
                <w:sz w:val="24"/>
                <w:szCs w:val="24"/>
                <w:lang w:val="en-US"/>
              </w:rPr>
              <w:t>ACCOUNT</w:t>
            </w:r>
            <w:r w:rsidRPr="004F7D5E">
              <w:rPr>
                <w:caps/>
                <w:sz w:val="24"/>
                <w:szCs w:val="24"/>
              </w:rPr>
              <w:t xml:space="preserve"> 40503840054110200033 ($, </w:t>
            </w:r>
            <w:r w:rsidRPr="00E90EDD">
              <w:rPr>
                <w:caps/>
                <w:sz w:val="24"/>
                <w:szCs w:val="24"/>
                <w:lang w:val="en-US"/>
              </w:rPr>
              <w:t>USD</w:t>
            </w:r>
            <w:r w:rsidRPr="004F7D5E">
              <w:rPr>
                <w:caps/>
                <w:sz w:val="24"/>
                <w:szCs w:val="24"/>
              </w:rPr>
              <w:t>)</w:t>
            </w:r>
          </w:p>
          <w:p w:rsidR="008209BA" w:rsidRPr="004F7D5E" w:rsidRDefault="008209BA" w:rsidP="008209BA">
            <w:pPr>
              <w:shd w:val="clear" w:color="auto" w:fill="FFFFFF"/>
              <w:tabs>
                <w:tab w:val="left" w:pos="567"/>
                <w:tab w:val="left" w:pos="1066"/>
              </w:tabs>
              <w:jc w:val="both"/>
              <w:rPr>
                <w:caps/>
                <w:sz w:val="24"/>
                <w:szCs w:val="24"/>
              </w:rPr>
            </w:pPr>
            <w:r w:rsidRPr="00E90EDD">
              <w:rPr>
                <w:caps/>
                <w:sz w:val="24"/>
                <w:szCs w:val="24"/>
                <w:lang w:val="en-US"/>
              </w:rPr>
              <w:t>ACCOUNT</w:t>
            </w:r>
            <w:r w:rsidRPr="004F7D5E">
              <w:rPr>
                <w:caps/>
                <w:sz w:val="24"/>
                <w:szCs w:val="24"/>
              </w:rPr>
              <w:t xml:space="preserve"> 40503978654110200033 (€, </w:t>
            </w:r>
            <w:r w:rsidRPr="00E90EDD">
              <w:rPr>
                <w:caps/>
                <w:sz w:val="24"/>
                <w:szCs w:val="24"/>
                <w:lang w:val="en-US"/>
              </w:rPr>
              <w:t>EUR</w:t>
            </w:r>
            <w:r w:rsidRPr="004F7D5E">
              <w:rPr>
                <w:caps/>
                <w:sz w:val="24"/>
                <w:szCs w:val="24"/>
              </w:rPr>
              <w:t>)</w:t>
            </w:r>
          </w:p>
          <w:p w:rsidR="008209BA" w:rsidRDefault="008209BA" w:rsidP="00E90EDD">
            <w:pPr>
              <w:rPr>
                <w:sz w:val="24"/>
                <w:szCs w:val="24"/>
              </w:rPr>
            </w:pPr>
          </w:p>
          <w:p w:rsidR="00657258" w:rsidRDefault="008209BA" w:rsidP="00E90EDD">
            <w:pPr>
              <w:rPr>
                <w:sz w:val="24"/>
                <w:szCs w:val="24"/>
              </w:rPr>
            </w:pPr>
            <w:r w:rsidRPr="008209BA">
              <w:rPr>
                <w:sz w:val="24"/>
                <w:szCs w:val="24"/>
              </w:rPr>
              <w:t>Я согласен на обработку персональных данных в соответствии с действующим законодательством Российской Федерации</w:t>
            </w:r>
          </w:p>
          <w:p w:rsidR="008209BA" w:rsidRPr="008209BA" w:rsidRDefault="008209BA" w:rsidP="008209BA">
            <w:pPr>
              <w:shd w:val="clear" w:color="auto" w:fill="FFFFFF"/>
              <w:tabs>
                <w:tab w:val="left" w:pos="567"/>
                <w:tab w:val="left" w:pos="1066"/>
              </w:tabs>
              <w:jc w:val="both"/>
              <w:rPr>
                <w:sz w:val="24"/>
                <w:szCs w:val="24"/>
              </w:rPr>
            </w:pPr>
          </w:p>
          <w:p w:rsidR="008209BA" w:rsidRPr="008209BA" w:rsidRDefault="008209BA" w:rsidP="008209BA">
            <w:pPr>
              <w:shd w:val="clear" w:color="auto" w:fill="FFFFFF"/>
              <w:tabs>
                <w:tab w:val="left" w:pos="567"/>
                <w:tab w:val="left" w:pos="1066"/>
              </w:tabs>
              <w:jc w:val="both"/>
              <w:rPr>
                <w:sz w:val="24"/>
                <w:szCs w:val="24"/>
              </w:rPr>
            </w:pPr>
          </w:p>
          <w:p w:rsidR="008209BA" w:rsidRPr="008209BA" w:rsidRDefault="008209BA" w:rsidP="008209BA">
            <w:pPr>
              <w:shd w:val="clear" w:color="auto" w:fill="FFFFFF"/>
              <w:tabs>
                <w:tab w:val="left" w:pos="567"/>
                <w:tab w:val="left" w:pos="1066"/>
              </w:tabs>
              <w:jc w:val="both"/>
              <w:rPr>
                <w:sz w:val="24"/>
                <w:szCs w:val="24"/>
              </w:rPr>
            </w:pPr>
          </w:p>
          <w:p w:rsidR="008209BA" w:rsidRPr="006D6CA8" w:rsidRDefault="008209BA" w:rsidP="008209BA">
            <w:pPr>
              <w:shd w:val="clear" w:color="auto" w:fill="FFFFFF"/>
              <w:tabs>
                <w:tab w:val="left" w:pos="567"/>
                <w:tab w:val="left" w:pos="1066"/>
              </w:tabs>
              <w:jc w:val="both"/>
              <w:rPr>
                <w:b/>
                <w:sz w:val="24"/>
                <w:szCs w:val="24"/>
                <w:lang w:val="en-US"/>
              </w:rPr>
            </w:pPr>
            <w:proofErr w:type="spellStart"/>
            <w:r w:rsidRPr="006D6CA8">
              <w:rPr>
                <w:b/>
                <w:sz w:val="24"/>
                <w:szCs w:val="24"/>
                <w:lang w:val="en-US"/>
              </w:rPr>
              <w:t>Проректор</w:t>
            </w:r>
            <w:proofErr w:type="spellEnd"/>
          </w:p>
          <w:p w:rsidR="004F7D5E" w:rsidRDefault="008209BA" w:rsidP="008209BA">
            <w:pPr>
              <w:shd w:val="clear" w:color="auto" w:fill="FFFFFF"/>
              <w:tabs>
                <w:tab w:val="left" w:pos="567"/>
                <w:tab w:val="left" w:pos="1066"/>
              </w:tabs>
              <w:jc w:val="both"/>
              <w:rPr>
                <w:sz w:val="24"/>
                <w:szCs w:val="24"/>
                <w:lang w:val="en-US"/>
              </w:rPr>
            </w:pPr>
            <w:r w:rsidRPr="00E90EDD">
              <w:rPr>
                <w:sz w:val="24"/>
                <w:szCs w:val="24"/>
                <w:lang w:val="en-US"/>
              </w:rPr>
              <w:t>Vice rector of</w:t>
            </w:r>
          </w:p>
          <w:p w:rsidR="008209BA" w:rsidRPr="00C16384" w:rsidRDefault="008209BA" w:rsidP="008209BA">
            <w:pPr>
              <w:shd w:val="clear" w:color="auto" w:fill="FFFFFF"/>
              <w:tabs>
                <w:tab w:val="left" w:pos="567"/>
                <w:tab w:val="left" w:pos="1066"/>
              </w:tabs>
              <w:jc w:val="both"/>
              <w:rPr>
                <w:sz w:val="24"/>
                <w:szCs w:val="24"/>
                <w:lang w:val="en-US"/>
              </w:rPr>
            </w:pPr>
            <w:r w:rsidRPr="00E90EDD">
              <w:rPr>
                <w:sz w:val="24"/>
                <w:szCs w:val="24"/>
                <w:lang w:val="en-US"/>
              </w:rPr>
              <w:t>S</w:t>
            </w:r>
            <w:r w:rsidR="004F7D5E">
              <w:rPr>
                <w:sz w:val="24"/>
                <w:szCs w:val="24"/>
                <w:lang w:val="en-US"/>
              </w:rPr>
              <w:t>amara State Technical University</w:t>
            </w:r>
            <w:bookmarkStart w:id="0" w:name="_GoBack"/>
            <w:bookmarkEnd w:id="0"/>
            <w:r w:rsidRPr="00E90EDD">
              <w:rPr>
                <w:sz w:val="24"/>
                <w:szCs w:val="24"/>
                <w:lang w:val="en-US"/>
              </w:rPr>
              <w:t xml:space="preserve">                                                                                 </w:t>
            </w:r>
          </w:p>
          <w:p w:rsidR="008209BA" w:rsidRDefault="008209BA" w:rsidP="00E90EDD">
            <w:pPr>
              <w:rPr>
                <w:sz w:val="24"/>
                <w:szCs w:val="24"/>
                <w:lang w:val="en-US"/>
              </w:rPr>
            </w:pPr>
          </w:p>
          <w:p w:rsidR="006D6CA8" w:rsidRDefault="006D6CA8" w:rsidP="00E90EDD">
            <w:pPr>
              <w:rPr>
                <w:sz w:val="24"/>
                <w:szCs w:val="24"/>
                <w:lang w:val="en-US"/>
              </w:rPr>
            </w:pPr>
          </w:p>
          <w:p w:rsidR="006D6CA8" w:rsidRDefault="006D6CA8" w:rsidP="00E90EDD">
            <w:pPr>
              <w:rPr>
                <w:sz w:val="24"/>
                <w:szCs w:val="24"/>
                <w:lang w:val="en-US"/>
              </w:rPr>
            </w:pPr>
          </w:p>
          <w:p w:rsidR="006D6CA8" w:rsidRPr="008209BA" w:rsidRDefault="006D6CA8" w:rsidP="00E90EDD">
            <w:pPr>
              <w:rPr>
                <w:sz w:val="24"/>
                <w:szCs w:val="24"/>
                <w:lang w:val="en-US"/>
              </w:rPr>
            </w:pPr>
          </w:p>
        </w:tc>
        <w:tc>
          <w:tcPr>
            <w:tcW w:w="5103" w:type="dxa"/>
            <w:shd w:val="clear" w:color="auto" w:fill="auto"/>
          </w:tcPr>
          <w:p w:rsidR="00657258" w:rsidRPr="00C16384" w:rsidRDefault="00657258" w:rsidP="00C16384">
            <w:pPr>
              <w:jc w:val="center"/>
              <w:rPr>
                <w:sz w:val="24"/>
                <w:szCs w:val="24"/>
                <w:lang w:val="en-US"/>
              </w:rPr>
            </w:pPr>
            <w:r w:rsidRPr="00C16384">
              <w:rPr>
                <w:rFonts w:eastAsia="Arial Unicode MS"/>
                <w:b/>
                <w:bCs/>
                <w:sz w:val="24"/>
                <w:szCs w:val="24"/>
                <w:lang w:val="en-US"/>
              </w:rPr>
              <w:lastRenderedPageBreak/>
              <w:t>ADVISORY SERVICE CONTRACT</w:t>
            </w:r>
          </w:p>
          <w:p w:rsidR="00657258" w:rsidRPr="00C16384" w:rsidRDefault="00657258" w:rsidP="00C16384">
            <w:pPr>
              <w:jc w:val="center"/>
              <w:rPr>
                <w:sz w:val="24"/>
                <w:szCs w:val="24"/>
                <w:lang w:val="en-US"/>
              </w:rPr>
            </w:pPr>
          </w:p>
          <w:p w:rsidR="00657258" w:rsidRPr="00C16384" w:rsidRDefault="00657258" w:rsidP="00C16384">
            <w:pPr>
              <w:shd w:val="clear" w:color="auto" w:fill="FFFFFF"/>
              <w:rPr>
                <w:bCs/>
                <w:sz w:val="24"/>
                <w:szCs w:val="24"/>
                <w:lang w:val="en-US"/>
              </w:rPr>
            </w:pPr>
          </w:p>
          <w:p w:rsidR="004E2B57" w:rsidRPr="00C16384" w:rsidRDefault="00657258" w:rsidP="00C16384">
            <w:pPr>
              <w:shd w:val="clear" w:color="auto" w:fill="FFFFFF"/>
              <w:rPr>
                <w:bCs/>
                <w:sz w:val="24"/>
                <w:szCs w:val="24"/>
                <w:lang w:val="en-US"/>
              </w:rPr>
            </w:pPr>
            <w:r w:rsidRPr="00C16384">
              <w:rPr>
                <w:bCs/>
                <w:sz w:val="24"/>
                <w:szCs w:val="24"/>
                <w:lang w:val="en-US"/>
              </w:rPr>
              <w:t xml:space="preserve">Samara                                                                                  </w:t>
            </w:r>
          </w:p>
          <w:p w:rsidR="00657258" w:rsidRPr="00C16384" w:rsidRDefault="00657258" w:rsidP="00C16384">
            <w:pPr>
              <w:shd w:val="clear" w:color="auto" w:fill="FFFFFF"/>
              <w:rPr>
                <w:sz w:val="24"/>
                <w:szCs w:val="24"/>
                <w:lang w:val="en-US"/>
              </w:rPr>
            </w:pPr>
            <w:r w:rsidRPr="00C16384">
              <w:rPr>
                <w:bCs/>
                <w:sz w:val="24"/>
                <w:szCs w:val="24"/>
                <w:lang w:val="en-US"/>
              </w:rPr>
              <w:t>______</w:t>
            </w:r>
            <w:r w:rsidR="00C16384" w:rsidRPr="00C16384">
              <w:rPr>
                <w:bCs/>
                <w:sz w:val="24"/>
                <w:szCs w:val="24"/>
                <w:lang w:val="en-US"/>
              </w:rPr>
              <w:t>___________   20____</w:t>
            </w:r>
          </w:p>
          <w:p w:rsidR="00657258" w:rsidRPr="00C16384" w:rsidRDefault="00657258" w:rsidP="00C16384">
            <w:pPr>
              <w:rPr>
                <w:sz w:val="24"/>
                <w:szCs w:val="24"/>
                <w:lang w:val="en-US"/>
              </w:rPr>
            </w:pPr>
          </w:p>
          <w:p w:rsidR="00346478" w:rsidRPr="00C16384" w:rsidRDefault="00657258" w:rsidP="00C16384">
            <w:pPr>
              <w:jc w:val="both"/>
              <w:rPr>
                <w:color w:val="000000"/>
                <w:sz w:val="24"/>
                <w:szCs w:val="24"/>
                <w:lang w:val="en-US"/>
              </w:rPr>
            </w:pPr>
            <w:r w:rsidRPr="00C16384">
              <w:rPr>
                <w:bCs/>
                <w:sz w:val="24"/>
                <w:szCs w:val="24"/>
                <w:lang w:val="en-US"/>
              </w:rPr>
              <w:t>Federal State Budgetary Educational Institution of Higher Education “Samara State Technical University”</w:t>
            </w:r>
            <w:r w:rsidRPr="00C16384">
              <w:rPr>
                <w:color w:val="000000"/>
                <w:sz w:val="24"/>
                <w:szCs w:val="24"/>
                <w:lang w:val="en-US"/>
              </w:rPr>
              <w:t>, hereinafter referred to as "</w:t>
            </w:r>
            <w:r w:rsidR="004F7D5E">
              <w:rPr>
                <w:color w:val="000000"/>
                <w:sz w:val="24"/>
                <w:szCs w:val="24"/>
                <w:lang w:val="en-US"/>
              </w:rPr>
              <w:t>Samara Polytech</w:t>
            </w:r>
            <w:r w:rsidRPr="00C16384">
              <w:rPr>
                <w:color w:val="000000"/>
                <w:sz w:val="24"/>
                <w:szCs w:val="24"/>
                <w:lang w:val="en-US"/>
              </w:rPr>
              <w:t>" carrying out educational activities based on the license for the right to conduct educational activities, dated November 1, 2016, No. 2447, issued by the Federal Service for Supervision in Education and Science, life-time, in the person of  the Vice-rector</w:t>
            </w:r>
            <w:r w:rsidR="00C16384" w:rsidRPr="00C16384">
              <w:rPr>
                <w:color w:val="000000"/>
                <w:sz w:val="24"/>
                <w:szCs w:val="24"/>
                <w:lang w:val="en-US"/>
              </w:rPr>
              <w:t xml:space="preserve"> </w:t>
            </w:r>
            <w:r w:rsidR="00C16384" w:rsidRPr="00C16384">
              <w:rPr>
                <w:rStyle w:val="a7"/>
                <w:b w:val="0"/>
                <w:bCs w:val="0"/>
                <w:color w:val="000000"/>
                <w:sz w:val="24"/>
                <w:szCs w:val="24"/>
                <w:lang w:val="en-US"/>
              </w:rPr>
              <w:t>________________________________________</w:t>
            </w:r>
            <w:r w:rsidR="00C16384" w:rsidRPr="00C16384">
              <w:rPr>
                <w:color w:val="000000"/>
                <w:spacing w:val="-2"/>
                <w:sz w:val="24"/>
                <w:szCs w:val="24"/>
                <w:lang w:val="en-US"/>
              </w:rPr>
              <w:t xml:space="preserve">, </w:t>
            </w:r>
            <w:r w:rsidRPr="00C16384">
              <w:rPr>
                <w:color w:val="000000"/>
                <w:sz w:val="24"/>
                <w:szCs w:val="24"/>
                <w:lang w:val="en-US"/>
              </w:rPr>
              <w:t xml:space="preserve"> acting under the power of attorney No</w:t>
            </w:r>
            <w:r w:rsidR="00C16384" w:rsidRPr="00C16384">
              <w:rPr>
                <w:color w:val="000000"/>
                <w:sz w:val="24"/>
                <w:szCs w:val="24"/>
                <w:lang w:val="en-US"/>
              </w:rPr>
              <w:t xml:space="preserve"> </w:t>
            </w:r>
            <w:r w:rsidR="004E2B57" w:rsidRPr="00C16384">
              <w:rPr>
                <w:color w:val="000000"/>
                <w:sz w:val="24"/>
                <w:szCs w:val="24"/>
                <w:lang w:val="en-US"/>
              </w:rPr>
              <w:t>__________</w:t>
            </w:r>
            <w:r w:rsidR="00346478" w:rsidRPr="00C16384">
              <w:rPr>
                <w:color w:val="000000"/>
                <w:sz w:val="24"/>
                <w:szCs w:val="24"/>
                <w:lang w:val="en-US"/>
              </w:rPr>
              <w:t xml:space="preserve"> </w:t>
            </w:r>
            <w:r w:rsidRPr="00C16384">
              <w:rPr>
                <w:color w:val="000000"/>
                <w:sz w:val="24"/>
                <w:szCs w:val="24"/>
                <w:lang w:val="en-US"/>
              </w:rPr>
              <w:t xml:space="preserve">dated </w:t>
            </w:r>
            <w:r w:rsidR="004E2B57" w:rsidRPr="00C16384">
              <w:rPr>
                <w:color w:val="000000"/>
                <w:sz w:val="24"/>
                <w:szCs w:val="24"/>
                <w:lang w:val="en-US"/>
              </w:rPr>
              <w:t>__________</w:t>
            </w:r>
            <w:r w:rsidRPr="00C16384">
              <w:rPr>
                <w:color w:val="000000"/>
                <w:sz w:val="24"/>
                <w:szCs w:val="24"/>
                <w:lang w:val="en-US"/>
              </w:rPr>
              <w:t xml:space="preserve">, and </w:t>
            </w:r>
          </w:p>
          <w:p w:rsidR="00346478" w:rsidRPr="00C16384" w:rsidRDefault="00346478" w:rsidP="00C16384">
            <w:pPr>
              <w:tabs>
                <w:tab w:val="center" w:pos="2730"/>
                <w:tab w:val="right" w:pos="5154"/>
              </w:tabs>
              <w:rPr>
                <w:color w:val="000000"/>
                <w:sz w:val="24"/>
                <w:szCs w:val="24"/>
                <w:lang w:val="en-US"/>
              </w:rPr>
            </w:pPr>
          </w:p>
          <w:p w:rsidR="004E2B57" w:rsidRPr="00C16384" w:rsidRDefault="004E2B57" w:rsidP="00C16384">
            <w:pPr>
              <w:tabs>
                <w:tab w:val="center" w:pos="2730"/>
                <w:tab w:val="right" w:pos="5154"/>
              </w:tabs>
              <w:rPr>
                <w:color w:val="000000"/>
                <w:sz w:val="24"/>
                <w:szCs w:val="24"/>
                <w:lang w:val="en-US"/>
              </w:rPr>
            </w:pPr>
          </w:p>
          <w:p w:rsidR="00657258" w:rsidRPr="00C16384" w:rsidRDefault="00657258" w:rsidP="00C16384">
            <w:pPr>
              <w:tabs>
                <w:tab w:val="center" w:pos="2730"/>
                <w:tab w:val="right" w:pos="5154"/>
              </w:tabs>
              <w:rPr>
                <w:color w:val="000000"/>
                <w:sz w:val="24"/>
                <w:szCs w:val="24"/>
                <w:lang w:val="en-US"/>
              </w:rPr>
            </w:pPr>
            <w:r w:rsidRPr="00C16384">
              <w:rPr>
                <w:color w:val="000000"/>
                <w:sz w:val="24"/>
                <w:szCs w:val="24"/>
                <w:lang w:val="en-US"/>
              </w:rPr>
              <w:t>________________________</w:t>
            </w:r>
            <w:r w:rsidR="00C16384" w:rsidRPr="00C16384">
              <w:rPr>
                <w:color w:val="000000"/>
                <w:sz w:val="24"/>
                <w:szCs w:val="24"/>
                <w:lang w:val="en-US"/>
              </w:rPr>
              <w:t>____</w:t>
            </w:r>
            <w:r w:rsidRPr="00C16384">
              <w:rPr>
                <w:color w:val="000000"/>
                <w:sz w:val="24"/>
                <w:szCs w:val="24"/>
                <w:lang w:val="en-US"/>
              </w:rPr>
              <w:t>____________</w:t>
            </w:r>
          </w:p>
          <w:p w:rsidR="00657258" w:rsidRPr="00C16384" w:rsidRDefault="00657258" w:rsidP="00C16384">
            <w:pPr>
              <w:tabs>
                <w:tab w:val="center" w:pos="2730"/>
                <w:tab w:val="right" w:pos="5154"/>
              </w:tabs>
              <w:jc w:val="center"/>
              <w:rPr>
                <w:color w:val="000000"/>
                <w:sz w:val="24"/>
                <w:szCs w:val="24"/>
                <w:lang w:val="en-US"/>
              </w:rPr>
            </w:pPr>
            <w:r w:rsidRPr="00C16384">
              <w:rPr>
                <w:color w:val="000000"/>
                <w:sz w:val="24"/>
                <w:szCs w:val="24"/>
                <w:lang w:val="en-US"/>
              </w:rPr>
              <w:t>(name, surname)</w:t>
            </w:r>
          </w:p>
          <w:p w:rsidR="00657258" w:rsidRPr="00C16384" w:rsidRDefault="00657258" w:rsidP="00C16384">
            <w:pPr>
              <w:tabs>
                <w:tab w:val="center" w:pos="2730"/>
                <w:tab w:val="right" w:pos="5154"/>
              </w:tabs>
              <w:jc w:val="both"/>
              <w:rPr>
                <w:color w:val="000000"/>
                <w:sz w:val="24"/>
                <w:szCs w:val="24"/>
                <w:lang w:val="en-US"/>
              </w:rPr>
            </w:pPr>
            <w:r w:rsidRPr="00C16384">
              <w:rPr>
                <w:color w:val="000000"/>
                <w:sz w:val="24"/>
                <w:szCs w:val="24"/>
                <w:lang w:val="en-US"/>
              </w:rPr>
              <w:t>___________________________</w:t>
            </w:r>
            <w:r w:rsidR="00C16384" w:rsidRPr="00C16384">
              <w:rPr>
                <w:color w:val="000000"/>
                <w:sz w:val="24"/>
                <w:szCs w:val="24"/>
                <w:lang w:val="en-US"/>
              </w:rPr>
              <w:t>__</w:t>
            </w:r>
            <w:r w:rsidRPr="00C16384">
              <w:rPr>
                <w:color w:val="000000"/>
                <w:sz w:val="24"/>
                <w:szCs w:val="24"/>
                <w:lang w:val="en-US"/>
              </w:rPr>
              <w:t>___________</w:t>
            </w:r>
          </w:p>
          <w:p w:rsidR="00657258" w:rsidRPr="00C16384" w:rsidRDefault="00657258" w:rsidP="00C16384">
            <w:pPr>
              <w:tabs>
                <w:tab w:val="center" w:pos="2730"/>
                <w:tab w:val="right" w:pos="5154"/>
              </w:tabs>
              <w:jc w:val="center"/>
              <w:rPr>
                <w:color w:val="000000"/>
                <w:sz w:val="24"/>
                <w:szCs w:val="24"/>
                <w:lang w:val="en-US"/>
              </w:rPr>
            </w:pPr>
            <w:r w:rsidRPr="00C16384">
              <w:rPr>
                <w:color w:val="000000"/>
                <w:sz w:val="24"/>
                <w:szCs w:val="24"/>
                <w:lang w:val="en-US"/>
              </w:rPr>
              <w:t>(citizenship)</w:t>
            </w:r>
          </w:p>
          <w:p w:rsidR="00657258" w:rsidRPr="00C16384" w:rsidRDefault="00657258" w:rsidP="00C16384">
            <w:pPr>
              <w:tabs>
                <w:tab w:val="center" w:pos="2730"/>
                <w:tab w:val="right" w:pos="5154"/>
              </w:tabs>
              <w:jc w:val="both"/>
              <w:rPr>
                <w:color w:val="000000"/>
                <w:sz w:val="24"/>
                <w:szCs w:val="24"/>
                <w:lang w:val="en-US"/>
              </w:rPr>
            </w:pPr>
            <w:r w:rsidRPr="00C16384">
              <w:rPr>
                <w:color w:val="000000"/>
                <w:sz w:val="24"/>
                <w:szCs w:val="24"/>
                <w:lang w:val="en-US"/>
              </w:rPr>
              <w:t>____________________________</w:t>
            </w:r>
            <w:r w:rsidR="00C16384" w:rsidRPr="00C16384">
              <w:rPr>
                <w:color w:val="000000"/>
                <w:sz w:val="24"/>
                <w:szCs w:val="24"/>
                <w:lang w:val="en-US"/>
              </w:rPr>
              <w:t>__</w:t>
            </w:r>
            <w:r w:rsidRPr="00C16384">
              <w:rPr>
                <w:color w:val="000000"/>
                <w:sz w:val="24"/>
                <w:szCs w:val="24"/>
                <w:lang w:val="en-US"/>
              </w:rPr>
              <w:t>__________</w:t>
            </w:r>
          </w:p>
          <w:p w:rsidR="00657258" w:rsidRPr="00C16384" w:rsidRDefault="00657258" w:rsidP="00C16384">
            <w:pPr>
              <w:tabs>
                <w:tab w:val="center" w:pos="2730"/>
                <w:tab w:val="right" w:pos="5154"/>
              </w:tabs>
              <w:jc w:val="center"/>
              <w:rPr>
                <w:color w:val="000000"/>
                <w:sz w:val="24"/>
                <w:szCs w:val="24"/>
                <w:lang w:val="en-US"/>
              </w:rPr>
            </w:pPr>
            <w:r w:rsidRPr="00C16384">
              <w:rPr>
                <w:color w:val="000000"/>
                <w:sz w:val="24"/>
                <w:szCs w:val="24"/>
                <w:lang w:val="en-US"/>
              </w:rPr>
              <w:t>(date of birth)</w:t>
            </w:r>
          </w:p>
          <w:p w:rsidR="00657258" w:rsidRPr="00C16384" w:rsidRDefault="00657258" w:rsidP="00C16384">
            <w:pPr>
              <w:tabs>
                <w:tab w:val="center" w:pos="2730"/>
                <w:tab w:val="right" w:pos="5154"/>
              </w:tabs>
              <w:jc w:val="both"/>
              <w:rPr>
                <w:color w:val="000000"/>
                <w:sz w:val="24"/>
                <w:szCs w:val="24"/>
                <w:lang w:val="en-US"/>
              </w:rPr>
            </w:pPr>
          </w:p>
          <w:p w:rsidR="00657258" w:rsidRPr="00C16384" w:rsidRDefault="00657258" w:rsidP="00C16384">
            <w:pPr>
              <w:tabs>
                <w:tab w:val="center" w:pos="2730"/>
                <w:tab w:val="right" w:pos="5154"/>
              </w:tabs>
              <w:jc w:val="both"/>
              <w:rPr>
                <w:sz w:val="24"/>
                <w:szCs w:val="24"/>
                <w:lang w:val="en-US"/>
              </w:rPr>
            </w:pPr>
            <w:r w:rsidRPr="00C16384">
              <w:rPr>
                <w:color w:val="000000"/>
                <w:sz w:val="24"/>
                <w:szCs w:val="24"/>
                <w:lang w:val="en-US"/>
              </w:rPr>
              <w:t xml:space="preserve">hereinafter referred to as the “CLIENT” have concluded the this Contract about the following: </w:t>
            </w:r>
          </w:p>
          <w:p w:rsidR="00346478" w:rsidRPr="00C16384" w:rsidRDefault="00346478" w:rsidP="00C16384">
            <w:pPr>
              <w:shd w:val="clear" w:color="auto" w:fill="FFFFFF"/>
              <w:tabs>
                <w:tab w:val="left" w:pos="1469"/>
              </w:tabs>
              <w:jc w:val="center"/>
              <w:rPr>
                <w:b/>
                <w:bCs/>
                <w:sz w:val="24"/>
                <w:szCs w:val="24"/>
                <w:lang w:val="en-US"/>
              </w:rPr>
            </w:pPr>
          </w:p>
          <w:p w:rsidR="00657258" w:rsidRPr="00C16384" w:rsidRDefault="00657258" w:rsidP="00C16384">
            <w:pPr>
              <w:shd w:val="clear" w:color="auto" w:fill="FFFFFF"/>
              <w:tabs>
                <w:tab w:val="left" w:pos="1469"/>
              </w:tabs>
              <w:jc w:val="center"/>
              <w:rPr>
                <w:sz w:val="24"/>
                <w:szCs w:val="24"/>
                <w:lang w:val="en-US"/>
              </w:rPr>
            </w:pPr>
            <w:r w:rsidRPr="00C16384">
              <w:rPr>
                <w:b/>
                <w:bCs/>
                <w:sz w:val="24"/>
                <w:szCs w:val="24"/>
                <w:lang w:val="en-US"/>
              </w:rPr>
              <w:t>1.Subject of the Contract</w:t>
            </w:r>
          </w:p>
          <w:p w:rsidR="00657258" w:rsidRPr="00C16384" w:rsidRDefault="00657258" w:rsidP="00C16384">
            <w:pPr>
              <w:shd w:val="clear" w:color="auto" w:fill="FFFFFF"/>
              <w:tabs>
                <w:tab w:val="left" w:pos="1469"/>
              </w:tabs>
              <w:jc w:val="both"/>
              <w:rPr>
                <w:sz w:val="24"/>
                <w:szCs w:val="24"/>
                <w:lang w:val="en-US"/>
              </w:rPr>
            </w:pPr>
            <w:r w:rsidRPr="00C16384">
              <w:rPr>
                <w:sz w:val="24"/>
                <w:szCs w:val="24"/>
                <w:lang w:val="en-US"/>
              </w:rPr>
              <w:t>1.1. S</w:t>
            </w:r>
            <w:r w:rsidR="004F7D5E">
              <w:rPr>
                <w:sz w:val="24"/>
                <w:szCs w:val="24"/>
                <w:lang w:val="en-US"/>
              </w:rPr>
              <w:t>amara Polytech</w:t>
            </w:r>
            <w:r w:rsidRPr="00C16384">
              <w:rPr>
                <w:sz w:val="24"/>
                <w:szCs w:val="24"/>
                <w:lang w:val="en-US"/>
              </w:rPr>
              <w:t xml:space="preserve"> </w:t>
            </w:r>
            <w:r w:rsidRPr="00C16384">
              <w:rPr>
                <w:rFonts w:eastAsia="Arial Unicode MS"/>
                <w:sz w:val="24"/>
                <w:szCs w:val="24"/>
                <w:lang w:val="en-US"/>
              </w:rPr>
              <w:t>undertakes to provide the Client with the following advisory services on:</w:t>
            </w:r>
          </w:p>
          <w:p w:rsidR="00657258" w:rsidRPr="00C16384" w:rsidRDefault="00657258" w:rsidP="00C16384">
            <w:pPr>
              <w:shd w:val="clear" w:color="auto" w:fill="FFFFFF"/>
              <w:tabs>
                <w:tab w:val="left" w:pos="1469"/>
              </w:tabs>
              <w:jc w:val="both"/>
              <w:rPr>
                <w:sz w:val="24"/>
                <w:szCs w:val="24"/>
                <w:lang w:val="en-US"/>
              </w:rPr>
            </w:pPr>
          </w:p>
          <w:p w:rsidR="00657258" w:rsidRPr="00C16384" w:rsidRDefault="00657258" w:rsidP="00C16384">
            <w:pPr>
              <w:numPr>
                <w:ilvl w:val="0"/>
                <w:numId w:val="2"/>
              </w:numPr>
              <w:shd w:val="clear" w:color="auto" w:fill="FFFFFF"/>
              <w:tabs>
                <w:tab w:val="left" w:pos="1469"/>
              </w:tabs>
              <w:ind w:left="0" w:firstLine="0"/>
              <w:jc w:val="both"/>
              <w:rPr>
                <w:rFonts w:eastAsia="Arial Unicode MS"/>
                <w:sz w:val="24"/>
                <w:szCs w:val="24"/>
                <w:lang w:val="en-US"/>
              </w:rPr>
            </w:pPr>
            <w:r w:rsidRPr="00C16384">
              <w:rPr>
                <w:rFonts w:eastAsia="Arial Unicode MS"/>
                <w:sz w:val="24"/>
                <w:szCs w:val="24"/>
                <w:lang w:val="en-US"/>
              </w:rPr>
              <w:t>the procedure for submitting documents for admission to S</w:t>
            </w:r>
            <w:r w:rsidR="004F7D5E">
              <w:rPr>
                <w:rFonts w:eastAsia="Arial Unicode MS"/>
                <w:sz w:val="24"/>
                <w:szCs w:val="24"/>
                <w:lang w:val="en-US"/>
              </w:rPr>
              <w:t>amara Polytech</w:t>
            </w:r>
            <w:r w:rsidRPr="00C16384">
              <w:rPr>
                <w:rFonts w:eastAsia="Arial Unicode MS"/>
                <w:sz w:val="24"/>
                <w:szCs w:val="24"/>
                <w:lang w:val="en-US"/>
              </w:rPr>
              <w:t>;</w:t>
            </w:r>
          </w:p>
          <w:p w:rsidR="00657258" w:rsidRPr="00C16384" w:rsidRDefault="00657258" w:rsidP="00C16384">
            <w:pPr>
              <w:numPr>
                <w:ilvl w:val="0"/>
                <w:numId w:val="2"/>
              </w:numPr>
              <w:shd w:val="clear" w:color="auto" w:fill="FFFFFF"/>
              <w:tabs>
                <w:tab w:val="left" w:pos="1469"/>
              </w:tabs>
              <w:ind w:left="0" w:firstLine="0"/>
              <w:jc w:val="both"/>
              <w:rPr>
                <w:rFonts w:eastAsia="Arial Unicode MS"/>
                <w:sz w:val="24"/>
                <w:szCs w:val="24"/>
                <w:lang w:val="en-US"/>
              </w:rPr>
            </w:pPr>
            <w:r w:rsidRPr="00C16384">
              <w:rPr>
                <w:rFonts w:eastAsia="Arial Unicode MS"/>
                <w:sz w:val="24"/>
                <w:szCs w:val="24"/>
                <w:lang w:val="en-US"/>
              </w:rPr>
              <w:t>choosing educational programs and mode of study;</w:t>
            </w:r>
          </w:p>
          <w:p w:rsidR="00657258" w:rsidRPr="00C16384" w:rsidRDefault="00657258" w:rsidP="00C16384">
            <w:pPr>
              <w:numPr>
                <w:ilvl w:val="0"/>
                <w:numId w:val="2"/>
              </w:numPr>
              <w:shd w:val="clear" w:color="auto" w:fill="FFFFFF"/>
              <w:tabs>
                <w:tab w:val="left" w:pos="1469"/>
              </w:tabs>
              <w:ind w:left="0" w:firstLine="0"/>
              <w:jc w:val="both"/>
              <w:rPr>
                <w:rFonts w:eastAsia="Arial Unicode MS"/>
                <w:sz w:val="24"/>
                <w:szCs w:val="24"/>
              </w:rPr>
            </w:pPr>
            <w:r w:rsidRPr="00C16384">
              <w:rPr>
                <w:rFonts w:eastAsia="Arial Unicode MS"/>
                <w:sz w:val="24"/>
                <w:szCs w:val="24"/>
                <w:lang w:val="en-US"/>
              </w:rPr>
              <w:t xml:space="preserve">passing the entrance </w:t>
            </w:r>
            <w:proofErr w:type="spellStart"/>
            <w:r w:rsidRPr="00C16384">
              <w:rPr>
                <w:rFonts w:eastAsia="Arial Unicode MS"/>
                <w:sz w:val="24"/>
                <w:szCs w:val="24"/>
              </w:rPr>
              <w:t>tests</w:t>
            </w:r>
            <w:proofErr w:type="spellEnd"/>
            <w:r w:rsidRPr="00C16384">
              <w:rPr>
                <w:rFonts w:eastAsia="Arial Unicode MS"/>
                <w:sz w:val="24"/>
                <w:szCs w:val="24"/>
              </w:rPr>
              <w:t>;</w:t>
            </w:r>
          </w:p>
          <w:p w:rsidR="00657258" w:rsidRPr="00C16384" w:rsidRDefault="00657258" w:rsidP="00C16384">
            <w:pPr>
              <w:numPr>
                <w:ilvl w:val="0"/>
                <w:numId w:val="2"/>
              </w:numPr>
              <w:shd w:val="clear" w:color="auto" w:fill="FFFFFF"/>
              <w:tabs>
                <w:tab w:val="left" w:pos="1469"/>
              </w:tabs>
              <w:ind w:left="0" w:firstLine="0"/>
              <w:jc w:val="both"/>
              <w:rPr>
                <w:rFonts w:eastAsia="Arial Unicode MS"/>
                <w:sz w:val="24"/>
                <w:szCs w:val="24"/>
                <w:lang w:val="en-US"/>
              </w:rPr>
            </w:pPr>
            <w:r w:rsidRPr="00C16384">
              <w:rPr>
                <w:rFonts w:eastAsia="Arial Unicode MS"/>
                <w:sz w:val="24"/>
                <w:szCs w:val="24"/>
                <w:lang w:val="en-US"/>
              </w:rPr>
              <w:t>accommodation options  during the study at S</w:t>
            </w:r>
            <w:r w:rsidR="004F7D5E">
              <w:rPr>
                <w:rFonts w:eastAsia="Arial Unicode MS"/>
                <w:sz w:val="24"/>
                <w:szCs w:val="24"/>
                <w:lang w:val="en-US"/>
              </w:rPr>
              <w:t>amara Polytech</w:t>
            </w:r>
            <w:r w:rsidRPr="00C16384">
              <w:rPr>
                <w:rFonts w:eastAsia="Arial Unicode MS"/>
                <w:sz w:val="24"/>
                <w:szCs w:val="24"/>
                <w:lang w:val="en-US"/>
              </w:rPr>
              <w:t>;</w:t>
            </w:r>
          </w:p>
          <w:p w:rsidR="00657258" w:rsidRPr="00C16384" w:rsidRDefault="00657258" w:rsidP="00C16384">
            <w:pPr>
              <w:numPr>
                <w:ilvl w:val="0"/>
                <w:numId w:val="2"/>
              </w:numPr>
              <w:shd w:val="clear" w:color="auto" w:fill="FFFFFF"/>
              <w:tabs>
                <w:tab w:val="left" w:pos="1469"/>
              </w:tabs>
              <w:ind w:left="0" w:firstLine="0"/>
              <w:jc w:val="both"/>
              <w:rPr>
                <w:rFonts w:eastAsia="Arial Unicode MS"/>
                <w:sz w:val="24"/>
                <w:szCs w:val="24"/>
                <w:lang w:val="en-US"/>
              </w:rPr>
            </w:pPr>
            <w:r w:rsidRPr="00C16384">
              <w:rPr>
                <w:rFonts w:eastAsia="Arial Unicode MS"/>
                <w:sz w:val="24"/>
                <w:szCs w:val="24"/>
                <w:lang w:val="en-US"/>
              </w:rPr>
              <w:t>compliance with the migration legislation of the RF;</w:t>
            </w:r>
          </w:p>
          <w:p w:rsidR="00657258" w:rsidRPr="00C16384" w:rsidRDefault="00657258" w:rsidP="00C16384">
            <w:pPr>
              <w:numPr>
                <w:ilvl w:val="0"/>
                <w:numId w:val="2"/>
              </w:numPr>
              <w:shd w:val="clear" w:color="auto" w:fill="FFFFFF"/>
              <w:tabs>
                <w:tab w:val="left" w:pos="1469"/>
              </w:tabs>
              <w:ind w:left="0" w:firstLine="0"/>
              <w:jc w:val="both"/>
              <w:rPr>
                <w:rFonts w:eastAsia="Arial Unicode MS"/>
                <w:sz w:val="24"/>
                <w:szCs w:val="24"/>
                <w:lang w:val="en-US"/>
              </w:rPr>
            </w:pPr>
            <w:r w:rsidRPr="00C16384">
              <w:rPr>
                <w:rFonts w:eastAsia="Arial Unicode MS"/>
                <w:sz w:val="24"/>
                <w:szCs w:val="24"/>
                <w:lang w:val="en-US"/>
              </w:rPr>
              <w:t>working out a route, choosing tickets, arranging  transfer to the place of study;</w:t>
            </w:r>
          </w:p>
          <w:p w:rsidR="00657258" w:rsidRPr="00C16384" w:rsidRDefault="00657258" w:rsidP="00C16384">
            <w:pPr>
              <w:numPr>
                <w:ilvl w:val="0"/>
                <w:numId w:val="2"/>
              </w:numPr>
              <w:shd w:val="clear" w:color="auto" w:fill="FFFFFF"/>
              <w:tabs>
                <w:tab w:val="left" w:pos="1469"/>
              </w:tabs>
              <w:ind w:left="0" w:firstLine="0"/>
              <w:jc w:val="both"/>
              <w:rPr>
                <w:sz w:val="24"/>
                <w:szCs w:val="24"/>
                <w:lang w:val="en-US"/>
              </w:rPr>
            </w:pPr>
            <w:proofErr w:type="gramStart"/>
            <w:r w:rsidRPr="00C16384">
              <w:rPr>
                <w:rFonts w:eastAsia="Arial Unicode MS"/>
                <w:sz w:val="24"/>
                <w:szCs w:val="24"/>
                <w:lang w:val="en-US"/>
              </w:rPr>
              <w:t>processing</w:t>
            </w:r>
            <w:proofErr w:type="gramEnd"/>
            <w:r w:rsidRPr="00C16384">
              <w:rPr>
                <w:rFonts w:eastAsia="Arial Unicode MS"/>
                <w:sz w:val="24"/>
                <w:szCs w:val="24"/>
                <w:lang w:val="en-US"/>
              </w:rPr>
              <w:t xml:space="preserve"> documents for studying at S</w:t>
            </w:r>
            <w:r w:rsidR="004F7D5E">
              <w:rPr>
                <w:rFonts w:eastAsia="Arial Unicode MS"/>
                <w:sz w:val="24"/>
                <w:szCs w:val="24"/>
                <w:lang w:val="en-US"/>
              </w:rPr>
              <w:t>amara Polytech</w:t>
            </w:r>
            <w:r w:rsidRPr="00C16384">
              <w:rPr>
                <w:rFonts w:eastAsia="Arial Unicode MS"/>
                <w:sz w:val="24"/>
                <w:szCs w:val="24"/>
                <w:lang w:val="en-US"/>
              </w:rPr>
              <w:t>.</w:t>
            </w:r>
          </w:p>
          <w:p w:rsidR="00657258" w:rsidRPr="00C16384" w:rsidRDefault="00657258" w:rsidP="00C16384">
            <w:pPr>
              <w:shd w:val="clear" w:color="auto" w:fill="FFFFFF"/>
              <w:tabs>
                <w:tab w:val="left" w:pos="1469"/>
              </w:tabs>
              <w:jc w:val="both"/>
              <w:rPr>
                <w:sz w:val="24"/>
                <w:szCs w:val="24"/>
                <w:lang w:val="en-US"/>
              </w:rPr>
            </w:pPr>
            <w:r w:rsidRPr="00C16384">
              <w:rPr>
                <w:sz w:val="24"/>
                <w:szCs w:val="24"/>
                <w:lang w:val="en-US"/>
              </w:rPr>
              <w:t xml:space="preserve">1.2. The Client shall pay the advisory service stipulated in Paragraph 1.1  of the Contract: </w:t>
            </w:r>
          </w:p>
          <w:p w:rsidR="004E2B57" w:rsidRDefault="004E2B57" w:rsidP="00C16384">
            <w:pPr>
              <w:shd w:val="clear" w:color="auto" w:fill="FFFFFF"/>
              <w:tabs>
                <w:tab w:val="left" w:pos="1469"/>
              </w:tabs>
              <w:jc w:val="both"/>
              <w:rPr>
                <w:rFonts w:eastAsia="Arial Unicode MS"/>
                <w:b/>
                <w:bCs/>
                <w:sz w:val="24"/>
                <w:szCs w:val="24"/>
                <w:lang w:val="en-US"/>
              </w:rPr>
            </w:pPr>
          </w:p>
          <w:p w:rsidR="00C16384" w:rsidRPr="00C16384" w:rsidRDefault="00C16384" w:rsidP="00C16384">
            <w:pPr>
              <w:shd w:val="clear" w:color="auto" w:fill="FFFFFF"/>
              <w:tabs>
                <w:tab w:val="left" w:pos="1469"/>
              </w:tabs>
              <w:jc w:val="both"/>
              <w:rPr>
                <w:rFonts w:eastAsia="Arial Unicode MS"/>
                <w:b/>
                <w:bCs/>
                <w:sz w:val="24"/>
                <w:szCs w:val="24"/>
                <w:lang w:val="en-US"/>
              </w:rPr>
            </w:pPr>
          </w:p>
          <w:p w:rsidR="00657258" w:rsidRPr="00C16384" w:rsidRDefault="00657258" w:rsidP="00C16384">
            <w:pPr>
              <w:shd w:val="clear" w:color="auto" w:fill="FFFFFF"/>
              <w:tabs>
                <w:tab w:val="left" w:pos="1469"/>
              </w:tabs>
              <w:jc w:val="both"/>
              <w:rPr>
                <w:sz w:val="24"/>
                <w:szCs w:val="24"/>
                <w:lang w:val="en-US"/>
              </w:rPr>
            </w:pPr>
            <w:r w:rsidRPr="00C16384">
              <w:rPr>
                <w:rFonts w:eastAsia="Arial Unicode MS"/>
                <w:b/>
                <w:bCs/>
                <w:sz w:val="24"/>
                <w:szCs w:val="24"/>
                <w:lang w:val="en-US"/>
              </w:rPr>
              <w:t>2. Obligations of the Parties</w:t>
            </w:r>
          </w:p>
          <w:p w:rsidR="00657258" w:rsidRPr="00C16384" w:rsidRDefault="00657258" w:rsidP="00C16384">
            <w:pPr>
              <w:shd w:val="clear" w:color="auto" w:fill="FFFFFF"/>
              <w:tabs>
                <w:tab w:val="left" w:pos="1469"/>
              </w:tabs>
              <w:jc w:val="both"/>
              <w:rPr>
                <w:sz w:val="24"/>
                <w:szCs w:val="24"/>
                <w:lang w:val="en-US"/>
              </w:rPr>
            </w:pPr>
            <w:r w:rsidRPr="00C16384">
              <w:rPr>
                <w:sz w:val="24"/>
                <w:szCs w:val="24"/>
                <w:lang w:val="en-US"/>
              </w:rPr>
              <w:t>2.1.S</w:t>
            </w:r>
            <w:r w:rsidR="004F7D5E">
              <w:rPr>
                <w:sz w:val="24"/>
                <w:szCs w:val="24"/>
                <w:lang w:val="en-US"/>
              </w:rPr>
              <w:t>amara Polytech</w:t>
            </w:r>
            <w:r w:rsidRPr="00C16384">
              <w:rPr>
                <w:sz w:val="24"/>
                <w:szCs w:val="24"/>
                <w:lang w:val="en-US"/>
              </w:rPr>
              <w:t>:</w:t>
            </w:r>
          </w:p>
          <w:p w:rsidR="00657258" w:rsidRPr="00C16384" w:rsidRDefault="00657258" w:rsidP="00C16384">
            <w:pPr>
              <w:shd w:val="clear" w:color="auto" w:fill="FFFFFF"/>
              <w:tabs>
                <w:tab w:val="left" w:pos="1469"/>
              </w:tabs>
              <w:jc w:val="both"/>
              <w:rPr>
                <w:rFonts w:eastAsia="Arial Unicode MS"/>
                <w:sz w:val="24"/>
                <w:szCs w:val="24"/>
                <w:lang w:val="en-US"/>
              </w:rPr>
            </w:pPr>
            <w:r w:rsidRPr="00C16384">
              <w:rPr>
                <w:sz w:val="24"/>
                <w:szCs w:val="24"/>
                <w:lang w:val="en-US"/>
              </w:rPr>
              <w:t xml:space="preserve">2.1.1. Provide the services stipulated in Paragraph 1.1 of the Contract. </w:t>
            </w:r>
          </w:p>
          <w:p w:rsidR="00657258" w:rsidRPr="00C16384" w:rsidRDefault="00657258" w:rsidP="00C16384">
            <w:pPr>
              <w:numPr>
                <w:ilvl w:val="2"/>
                <w:numId w:val="3"/>
              </w:numPr>
              <w:shd w:val="clear" w:color="auto" w:fill="FFFFFF"/>
              <w:tabs>
                <w:tab w:val="left" w:pos="1469"/>
              </w:tabs>
              <w:ind w:left="0" w:firstLine="0"/>
              <w:jc w:val="both"/>
              <w:rPr>
                <w:sz w:val="24"/>
                <w:szCs w:val="24"/>
                <w:lang w:val="en-US"/>
              </w:rPr>
            </w:pPr>
            <w:r w:rsidRPr="00C16384">
              <w:rPr>
                <w:rFonts w:eastAsia="Arial Unicode MS"/>
                <w:sz w:val="24"/>
                <w:szCs w:val="24"/>
                <w:lang w:val="en-US"/>
              </w:rPr>
              <w:t xml:space="preserve">Inform the Client without delay </w:t>
            </w:r>
            <w:r w:rsidRPr="00C16384">
              <w:rPr>
                <w:rFonts w:eastAsia="Arial Unicode MS"/>
                <w:sz w:val="24"/>
                <w:szCs w:val="24"/>
                <w:lang w:val="en-US"/>
              </w:rPr>
              <w:lastRenderedPageBreak/>
              <w:t>about the inconsistency of the Client's activities and documents with the current legislation of the RF and the bylaw of S</w:t>
            </w:r>
            <w:r w:rsidR="004F7D5E">
              <w:rPr>
                <w:rFonts w:eastAsia="Arial Unicode MS"/>
                <w:sz w:val="24"/>
                <w:szCs w:val="24"/>
                <w:lang w:val="en-US"/>
              </w:rPr>
              <w:t>amara Polytech</w:t>
            </w:r>
            <w:r w:rsidRPr="00C16384">
              <w:rPr>
                <w:rFonts w:eastAsia="Arial Unicode MS"/>
                <w:sz w:val="24"/>
                <w:szCs w:val="24"/>
                <w:lang w:val="en-US"/>
              </w:rPr>
              <w:t>.</w:t>
            </w:r>
          </w:p>
          <w:p w:rsidR="00657258" w:rsidRPr="00C16384" w:rsidRDefault="00657258" w:rsidP="00C16384">
            <w:pPr>
              <w:shd w:val="clear" w:color="auto" w:fill="FFFFFF"/>
              <w:tabs>
                <w:tab w:val="left" w:pos="1469"/>
              </w:tabs>
              <w:jc w:val="both"/>
              <w:rPr>
                <w:rFonts w:eastAsia="Arial Unicode MS"/>
                <w:sz w:val="24"/>
                <w:szCs w:val="24"/>
                <w:lang w:val="en-US"/>
              </w:rPr>
            </w:pPr>
            <w:r w:rsidRPr="00C16384">
              <w:rPr>
                <w:sz w:val="24"/>
                <w:szCs w:val="24"/>
                <w:lang w:val="en-US"/>
              </w:rPr>
              <w:t>2.2. The Client shall:</w:t>
            </w:r>
          </w:p>
          <w:p w:rsidR="00657258" w:rsidRPr="00C16384" w:rsidRDefault="00657258" w:rsidP="00C16384">
            <w:pPr>
              <w:numPr>
                <w:ilvl w:val="2"/>
                <w:numId w:val="5"/>
              </w:numPr>
              <w:shd w:val="clear" w:color="auto" w:fill="FFFFFF"/>
              <w:tabs>
                <w:tab w:val="clear" w:pos="1440"/>
              </w:tabs>
              <w:ind w:left="0" w:firstLine="0"/>
              <w:jc w:val="both"/>
              <w:rPr>
                <w:rFonts w:eastAsia="Arial Unicode MS"/>
                <w:sz w:val="24"/>
                <w:szCs w:val="24"/>
                <w:lang w:val="en-US"/>
              </w:rPr>
            </w:pPr>
            <w:r w:rsidRPr="00C16384">
              <w:rPr>
                <w:rFonts w:eastAsia="Arial Unicode MS"/>
                <w:sz w:val="24"/>
                <w:szCs w:val="24"/>
                <w:lang w:val="en-US"/>
              </w:rPr>
              <w:t>Pay S</w:t>
            </w:r>
            <w:r w:rsidR="004F7D5E">
              <w:rPr>
                <w:rFonts w:eastAsia="Arial Unicode MS"/>
                <w:sz w:val="24"/>
                <w:szCs w:val="24"/>
                <w:lang w:val="en-US"/>
              </w:rPr>
              <w:t xml:space="preserve">amara Polytech </w:t>
            </w:r>
            <w:r w:rsidRPr="00C16384">
              <w:rPr>
                <w:rFonts w:eastAsia="Arial Unicode MS"/>
                <w:sz w:val="24"/>
                <w:szCs w:val="24"/>
                <w:lang w:val="en-US"/>
              </w:rPr>
              <w:t>the fee stipulated in the Contract.</w:t>
            </w:r>
          </w:p>
          <w:p w:rsidR="00657258" w:rsidRPr="00C16384" w:rsidRDefault="00657258" w:rsidP="00C16384">
            <w:pPr>
              <w:numPr>
                <w:ilvl w:val="2"/>
                <w:numId w:val="5"/>
              </w:numPr>
              <w:shd w:val="clear" w:color="auto" w:fill="FFFFFF"/>
              <w:tabs>
                <w:tab w:val="clear" w:pos="1440"/>
              </w:tabs>
              <w:ind w:left="0" w:firstLine="0"/>
              <w:jc w:val="both"/>
              <w:rPr>
                <w:sz w:val="24"/>
                <w:szCs w:val="24"/>
                <w:lang w:val="en-US"/>
              </w:rPr>
            </w:pPr>
            <w:r w:rsidRPr="00C16384">
              <w:rPr>
                <w:rFonts w:eastAsia="Arial Unicode MS"/>
                <w:sz w:val="24"/>
                <w:szCs w:val="24"/>
                <w:lang w:val="en-US"/>
              </w:rPr>
              <w:t>Provide S</w:t>
            </w:r>
            <w:r w:rsidR="004F7D5E">
              <w:rPr>
                <w:rFonts w:eastAsia="Arial Unicode MS"/>
                <w:sz w:val="24"/>
                <w:szCs w:val="24"/>
                <w:lang w:val="en-US"/>
              </w:rPr>
              <w:t xml:space="preserve">amara Polytech </w:t>
            </w:r>
            <w:r w:rsidRPr="00C16384">
              <w:rPr>
                <w:rFonts w:eastAsia="Arial Unicode MS"/>
                <w:sz w:val="24"/>
                <w:szCs w:val="24"/>
                <w:lang w:val="en-US"/>
              </w:rPr>
              <w:t>with reliable information on the subject of this Contract, as well as copies (and, if necessary, original) of all documents necessary for the advisory service.</w:t>
            </w:r>
          </w:p>
          <w:p w:rsidR="00657258" w:rsidRPr="00C16384" w:rsidRDefault="00657258" w:rsidP="00C16384">
            <w:pPr>
              <w:shd w:val="clear" w:color="auto" w:fill="FFFFFF"/>
              <w:tabs>
                <w:tab w:val="left" w:pos="1469"/>
              </w:tabs>
              <w:jc w:val="both"/>
              <w:rPr>
                <w:sz w:val="24"/>
                <w:szCs w:val="24"/>
                <w:lang w:val="en-US"/>
              </w:rPr>
            </w:pPr>
          </w:p>
          <w:p w:rsidR="00657258" w:rsidRPr="00C16384" w:rsidRDefault="00657258" w:rsidP="00C16384">
            <w:pPr>
              <w:shd w:val="clear" w:color="auto" w:fill="FFFFFF"/>
              <w:tabs>
                <w:tab w:val="left" w:pos="1469"/>
              </w:tabs>
              <w:jc w:val="both"/>
              <w:rPr>
                <w:sz w:val="24"/>
                <w:szCs w:val="24"/>
                <w:lang w:val="en-US"/>
              </w:rPr>
            </w:pPr>
          </w:p>
          <w:p w:rsidR="00BB0613" w:rsidRPr="00C16384" w:rsidRDefault="00BB0613" w:rsidP="00C16384">
            <w:pPr>
              <w:shd w:val="clear" w:color="auto" w:fill="FFFFFF"/>
              <w:tabs>
                <w:tab w:val="left" w:pos="1469"/>
              </w:tabs>
              <w:jc w:val="center"/>
              <w:rPr>
                <w:b/>
                <w:bCs/>
                <w:sz w:val="24"/>
                <w:szCs w:val="24"/>
                <w:lang w:val="en-US"/>
              </w:rPr>
            </w:pPr>
          </w:p>
          <w:p w:rsidR="00657258" w:rsidRPr="00C16384" w:rsidRDefault="00657258" w:rsidP="00C16384">
            <w:pPr>
              <w:shd w:val="clear" w:color="auto" w:fill="FFFFFF"/>
              <w:tabs>
                <w:tab w:val="left" w:pos="1469"/>
              </w:tabs>
              <w:jc w:val="center"/>
              <w:rPr>
                <w:sz w:val="24"/>
                <w:szCs w:val="24"/>
                <w:lang w:val="en-US"/>
              </w:rPr>
            </w:pPr>
            <w:r w:rsidRPr="00C16384">
              <w:rPr>
                <w:b/>
                <w:bCs/>
                <w:sz w:val="24"/>
                <w:szCs w:val="24"/>
                <w:lang w:val="en-US"/>
              </w:rPr>
              <w:t>3. Payment under the Contract</w:t>
            </w:r>
          </w:p>
          <w:p w:rsidR="00187465" w:rsidRPr="00C16384" w:rsidRDefault="00187465" w:rsidP="00C16384">
            <w:pPr>
              <w:shd w:val="clear" w:color="auto" w:fill="FFFFFF"/>
              <w:tabs>
                <w:tab w:val="left" w:pos="1469"/>
              </w:tabs>
              <w:jc w:val="both"/>
              <w:rPr>
                <w:rFonts w:eastAsia="Arial Unicode MS"/>
                <w:sz w:val="24"/>
                <w:szCs w:val="24"/>
                <w:lang w:val="en-US"/>
              </w:rPr>
            </w:pPr>
            <w:r w:rsidRPr="00C16384">
              <w:rPr>
                <w:sz w:val="24"/>
                <w:szCs w:val="24"/>
                <w:lang w:val="en-US"/>
              </w:rPr>
              <w:t xml:space="preserve">3.1 The fee for advisory service stipulated in Paragraph 1.1 of the Contract </w:t>
            </w:r>
            <w:r w:rsidRPr="00C16384">
              <w:rPr>
                <w:rFonts w:eastAsia="Arial Unicode MS"/>
                <w:sz w:val="24"/>
                <w:szCs w:val="24"/>
                <w:lang w:val="en-US"/>
              </w:rPr>
              <w:t>is US $ 100 (one hundred dollars), which the Client pays S</w:t>
            </w:r>
            <w:r w:rsidR="004F7D5E">
              <w:rPr>
                <w:rFonts w:eastAsia="Arial Unicode MS"/>
                <w:sz w:val="24"/>
                <w:szCs w:val="24"/>
                <w:lang w:val="en-US"/>
              </w:rPr>
              <w:t>amara Polytech</w:t>
            </w:r>
            <w:r w:rsidRPr="00C16384">
              <w:rPr>
                <w:rFonts w:eastAsia="Arial Unicode MS"/>
                <w:sz w:val="24"/>
                <w:szCs w:val="24"/>
                <w:lang w:val="en-US"/>
              </w:rPr>
              <w:t xml:space="preserve"> by transferring money on S</w:t>
            </w:r>
            <w:r w:rsidR="004F7D5E">
              <w:rPr>
                <w:rFonts w:eastAsia="Arial Unicode MS"/>
                <w:sz w:val="24"/>
                <w:szCs w:val="24"/>
                <w:lang w:val="en-US"/>
              </w:rPr>
              <w:t>amara Polytech</w:t>
            </w:r>
            <w:r w:rsidRPr="00C16384">
              <w:rPr>
                <w:rFonts w:eastAsia="Arial Unicode MS"/>
                <w:sz w:val="24"/>
                <w:szCs w:val="24"/>
                <w:lang w:val="en-US"/>
              </w:rPr>
              <w:t xml:space="preserve"> account or pays in rubles in cash to the cash desk of S</w:t>
            </w:r>
            <w:r w:rsidR="004F7D5E">
              <w:rPr>
                <w:rFonts w:eastAsia="Arial Unicode MS"/>
                <w:sz w:val="24"/>
                <w:szCs w:val="24"/>
                <w:lang w:val="en-US"/>
              </w:rPr>
              <w:t xml:space="preserve">amara Polytech </w:t>
            </w:r>
            <w:r w:rsidRPr="00C16384">
              <w:rPr>
                <w:rFonts w:eastAsia="Arial Unicode MS"/>
                <w:sz w:val="24"/>
                <w:szCs w:val="24"/>
                <w:lang w:val="en-US"/>
              </w:rPr>
              <w:t>at the rate of the Central Bank of the Russian Federation on the date of payment.</w:t>
            </w:r>
          </w:p>
          <w:p w:rsidR="00187465" w:rsidRPr="00C16384" w:rsidRDefault="00187465" w:rsidP="00C16384">
            <w:pPr>
              <w:shd w:val="clear" w:color="auto" w:fill="FFFFFF"/>
              <w:tabs>
                <w:tab w:val="left" w:pos="1469"/>
              </w:tabs>
              <w:jc w:val="both"/>
              <w:rPr>
                <w:rFonts w:eastAsia="Arial Unicode MS"/>
                <w:sz w:val="24"/>
                <w:szCs w:val="24"/>
                <w:lang w:val="en-US"/>
              </w:rPr>
            </w:pPr>
            <w:r w:rsidRPr="00C16384">
              <w:rPr>
                <w:rFonts w:eastAsia="Arial Unicode MS"/>
                <w:sz w:val="24"/>
                <w:szCs w:val="24"/>
                <w:lang w:val="en-US"/>
              </w:rPr>
              <w:t>3.2. The Client shall pay the charge for transfer of the sending bank.</w:t>
            </w:r>
          </w:p>
          <w:p w:rsidR="00187465" w:rsidRPr="00C16384" w:rsidRDefault="00187465" w:rsidP="00C16384">
            <w:pPr>
              <w:shd w:val="clear" w:color="auto" w:fill="FFFFFF"/>
              <w:tabs>
                <w:tab w:val="left" w:pos="1469"/>
              </w:tabs>
              <w:jc w:val="both"/>
              <w:rPr>
                <w:rFonts w:eastAsia="Arial Unicode MS"/>
                <w:sz w:val="24"/>
                <w:szCs w:val="24"/>
                <w:lang w:val="en-US"/>
              </w:rPr>
            </w:pPr>
            <w:r w:rsidRPr="00C16384">
              <w:rPr>
                <w:rFonts w:eastAsia="Arial Unicode MS"/>
                <w:sz w:val="24"/>
                <w:szCs w:val="24"/>
                <w:lang w:val="en-US"/>
              </w:rPr>
              <w:t>3.3. S</w:t>
            </w:r>
            <w:r w:rsidR="004F7D5E">
              <w:rPr>
                <w:rFonts w:eastAsia="Arial Unicode MS"/>
                <w:sz w:val="24"/>
                <w:szCs w:val="24"/>
                <w:lang w:val="en-US"/>
              </w:rPr>
              <w:t xml:space="preserve">amara Polytech </w:t>
            </w:r>
            <w:r w:rsidRPr="00C16384">
              <w:rPr>
                <w:rFonts w:eastAsia="Arial Unicode MS"/>
                <w:sz w:val="24"/>
                <w:szCs w:val="24"/>
                <w:lang w:val="en-US"/>
              </w:rPr>
              <w:t xml:space="preserve">shall pay the charge for transfer of other banks. </w:t>
            </w:r>
          </w:p>
          <w:p w:rsidR="00187465" w:rsidRPr="00C16384" w:rsidRDefault="00187465" w:rsidP="00E90EDD">
            <w:pPr>
              <w:shd w:val="clear" w:color="auto" w:fill="FFFFFF"/>
              <w:tabs>
                <w:tab w:val="left" w:pos="1469"/>
              </w:tabs>
              <w:jc w:val="both"/>
              <w:rPr>
                <w:sz w:val="24"/>
                <w:szCs w:val="24"/>
                <w:lang w:val="en-US"/>
              </w:rPr>
            </w:pPr>
            <w:r w:rsidRPr="00C16384">
              <w:rPr>
                <w:rFonts w:eastAsia="Arial Unicode MS"/>
                <w:sz w:val="24"/>
                <w:szCs w:val="24"/>
                <w:lang w:val="en-US"/>
              </w:rPr>
              <w:t xml:space="preserve">3.4.   The fee transferred by the Client in accordance with Paragraph 3.1 of the Contract is none-refundable. </w:t>
            </w:r>
          </w:p>
          <w:p w:rsidR="004E2B57" w:rsidRPr="00C16384" w:rsidRDefault="004E2B57" w:rsidP="00C16384">
            <w:pPr>
              <w:jc w:val="center"/>
              <w:rPr>
                <w:rFonts w:eastAsia="Arial Unicode MS"/>
                <w:b/>
                <w:bCs/>
                <w:sz w:val="24"/>
                <w:szCs w:val="24"/>
                <w:lang w:val="en-US"/>
              </w:rPr>
            </w:pPr>
          </w:p>
          <w:p w:rsidR="00657258" w:rsidRPr="00C16384" w:rsidRDefault="00657258" w:rsidP="00C16384">
            <w:pPr>
              <w:jc w:val="center"/>
              <w:rPr>
                <w:rFonts w:eastAsia="Arial Unicode MS"/>
                <w:sz w:val="24"/>
                <w:szCs w:val="24"/>
                <w:lang w:val="en-US"/>
              </w:rPr>
            </w:pPr>
            <w:r w:rsidRPr="00C16384">
              <w:rPr>
                <w:rFonts w:eastAsia="Arial Unicode MS"/>
                <w:b/>
                <w:bCs/>
                <w:sz w:val="24"/>
                <w:szCs w:val="24"/>
                <w:lang w:val="en-US"/>
              </w:rPr>
              <w:t xml:space="preserve">4. Liability of the Contract </w:t>
            </w:r>
          </w:p>
          <w:p w:rsidR="00657258" w:rsidRPr="00C16384" w:rsidRDefault="00657258" w:rsidP="00C16384">
            <w:pPr>
              <w:jc w:val="both"/>
              <w:rPr>
                <w:rFonts w:eastAsia="Arial Unicode MS"/>
                <w:sz w:val="24"/>
                <w:szCs w:val="24"/>
                <w:lang w:val="en-US"/>
              </w:rPr>
            </w:pPr>
            <w:r w:rsidRPr="00C16384">
              <w:rPr>
                <w:rFonts w:eastAsia="Arial Unicode MS"/>
                <w:sz w:val="24"/>
                <w:szCs w:val="24"/>
                <w:lang w:val="en-US"/>
              </w:rPr>
              <w:t>4.1. For non-performance or improper performance of their obligations under the Contract, the Parties shall be liable under the law in force.</w:t>
            </w:r>
          </w:p>
          <w:p w:rsidR="00657258" w:rsidRPr="00C16384" w:rsidRDefault="00657258" w:rsidP="00C16384">
            <w:pPr>
              <w:jc w:val="both"/>
              <w:rPr>
                <w:sz w:val="24"/>
                <w:szCs w:val="24"/>
                <w:lang w:val="en-US"/>
              </w:rPr>
            </w:pPr>
            <w:r w:rsidRPr="00C16384">
              <w:rPr>
                <w:rFonts w:eastAsia="Arial Unicode MS"/>
                <w:sz w:val="24"/>
                <w:szCs w:val="24"/>
                <w:lang w:val="en-US"/>
              </w:rPr>
              <w:t>4.2. The liability for the consequences of providing S</w:t>
            </w:r>
            <w:r w:rsidR="004F7D5E">
              <w:rPr>
                <w:rFonts w:eastAsia="Arial Unicode MS"/>
                <w:sz w:val="24"/>
                <w:szCs w:val="24"/>
                <w:lang w:val="en-US"/>
              </w:rPr>
              <w:t xml:space="preserve">amara Polytech </w:t>
            </w:r>
            <w:r w:rsidRPr="00C16384">
              <w:rPr>
                <w:rFonts w:eastAsia="Arial Unicode MS"/>
                <w:sz w:val="24"/>
                <w:szCs w:val="24"/>
                <w:lang w:val="en-US"/>
              </w:rPr>
              <w:t>with unreliable documents or inadequate information, as well as failure to submit documents or information necessary for providing services specified in the Contract, fully attaches to the Client.</w:t>
            </w:r>
          </w:p>
          <w:p w:rsidR="00657258" w:rsidRDefault="00657258" w:rsidP="00C16384">
            <w:pPr>
              <w:rPr>
                <w:sz w:val="24"/>
                <w:szCs w:val="24"/>
                <w:lang w:val="en-US"/>
              </w:rPr>
            </w:pPr>
          </w:p>
          <w:p w:rsidR="00657258" w:rsidRPr="00C16384" w:rsidRDefault="00346478" w:rsidP="00C16384">
            <w:pPr>
              <w:tabs>
                <w:tab w:val="left" w:pos="1020"/>
              </w:tabs>
              <w:rPr>
                <w:sz w:val="24"/>
                <w:szCs w:val="24"/>
                <w:lang w:val="en-US"/>
              </w:rPr>
            </w:pPr>
            <w:r w:rsidRPr="00C16384">
              <w:rPr>
                <w:b/>
                <w:bCs/>
                <w:sz w:val="24"/>
                <w:szCs w:val="24"/>
                <w:lang w:val="en-US"/>
              </w:rPr>
              <w:tab/>
            </w:r>
            <w:r w:rsidR="00657258" w:rsidRPr="00C16384">
              <w:rPr>
                <w:rFonts w:eastAsia="Arial Unicode MS"/>
                <w:b/>
                <w:bCs/>
                <w:sz w:val="24"/>
                <w:szCs w:val="24"/>
                <w:lang w:val="en-US"/>
              </w:rPr>
              <w:t xml:space="preserve">5. Final provisions </w:t>
            </w:r>
          </w:p>
          <w:p w:rsidR="00657258" w:rsidRPr="00C16384" w:rsidRDefault="00657258" w:rsidP="00C16384">
            <w:pPr>
              <w:jc w:val="both"/>
              <w:rPr>
                <w:sz w:val="24"/>
                <w:szCs w:val="24"/>
                <w:lang w:val="en-US"/>
              </w:rPr>
            </w:pPr>
            <w:r w:rsidRPr="00C16384">
              <w:rPr>
                <w:sz w:val="24"/>
                <w:szCs w:val="24"/>
                <w:lang w:val="en-US"/>
              </w:rPr>
              <w:t xml:space="preserve">5.1. </w:t>
            </w:r>
            <w:r w:rsidRPr="00C16384">
              <w:rPr>
                <w:rFonts w:eastAsia="Arial Unicode MS"/>
                <w:sz w:val="24"/>
                <w:szCs w:val="24"/>
                <w:lang w:val="en-US"/>
              </w:rPr>
              <w:t>The Contract shall take effect after the Parties have signed it and act until the parties have fully executed their obligations under the Contract.</w:t>
            </w:r>
          </w:p>
          <w:p w:rsidR="00657258" w:rsidRPr="00C16384" w:rsidRDefault="00657258" w:rsidP="00C16384">
            <w:pPr>
              <w:jc w:val="both"/>
              <w:rPr>
                <w:sz w:val="24"/>
                <w:szCs w:val="24"/>
                <w:lang w:val="en-US"/>
              </w:rPr>
            </w:pPr>
            <w:r w:rsidRPr="00C16384">
              <w:rPr>
                <w:sz w:val="24"/>
                <w:szCs w:val="24"/>
                <w:lang w:val="en-US"/>
              </w:rPr>
              <w:t xml:space="preserve">5.2. </w:t>
            </w:r>
            <w:r w:rsidRPr="00C16384">
              <w:rPr>
                <w:rFonts w:eastAsia="Arial Unicode MS"/>
                <w:sz w:val="24"/>
                <w:szCs w:val="24"/>
                <w:lang w:val="en-US"/>
              </w:rPr>
              <w:t>Matters not specified by the parties in the Contract shall be resolved in accordance with the existing legislation of the Russian Federation.</w:t>
            </w:r>
          </w:p>
          <w:p w:rsidR="00657258" w:rsidRPr="00C16384" w:rsidRDefault="00657258" w:rsidP="00C16384">
            <w:pPr>
              <w:shd w:val="clear" w:color="auto" w:fill="FFFFFF"/>
              <w:jc w:val="both"/>
              <w:rPr>
                <w:sz w:val="24"/>
                <w:szCs w:val="24"/>
                <w:lang w:val="en-US"/>
              </w:rPr>
            </w:pPr>
            <w:r w:rsidRPr="00C16384">
              <w:rPr>
                <w:sz w:val="24"/>
                <w:szCs w:val="24"/>
                <w:lang w:val="en-US"/>
              </w:rPr>
              <w:t>5.3. The present Contract is made in two copies, one for each Party.</w:t>
            </w:r>
          </w:p>
          <w:p w:rsidR="00657258" w:rsidRPr="00C16384" w:rsidRDefault="00657258" w:rsidP="00C16384">
            <w:pPr>
              <w:jc w:val="both"/>
              <w:rPr>
                <w:b/>
                <w:sz w:val="24"/>
                <w:szCs w:val="24"/>
                <w:lang w:val="en-US"/>
              </w:rPr>
            </w:pPr>
            <w:r w:rsidRPr="00E90EDD">
              <w:rPr>
                <w:sz w:val="24"/>
                <w:szCs w:val="24"/>
                <w:lang w:val="en-US"/>
              </w:rPr>
              <w:t>S</w:t>
            </w:r>
            <w:r w:rsidR="004F7D5E">
              <w:rPr>
                <w:sz w:val="24"/>
                <w:szCs w:val="24"/>
                <w:lang w:val="en-US"/>
              </w:rPr>
              <w:t>amara Polytech</w:t>
            </w:r>
            <w:r w:rsidRPr="00E90EDD">
              <w:rPr>
                <w:sz w:val="24"/>
                <w:szCs w:val="24"/>
                <w:lang w:val="en-US"/>
              </w:rPr>
              <w:t>:</w:t>
            </w:r>
            <w:r w:rsidRPr="00C16384">
              <w:rPr>
                <w:b/>
                <w:sz w:val="24"/>
                <w:szCs w:val="24"/>
                <w:lang w:val="en-US"/>
              </w:rPr>
              <w:t xml:space="preserve"> </w:t>
            </w:r>
            <w:r w:rsidRPr="00C16384">
              <w:rPr>
                <w:sz w:val="24"/>
                <w:szCs w:val="24"/>
                <w:lang w:val="en-US"/>
              </w:rPr>
              <w:t>Federal State Budgetary Educational Institution of Higher Education “Samara State Technical University”</w:t>
            </w:r>
          </w:p>
          <w:p w:rsidR="00657258" w:rsidRDefault="00657258" w:rsidP="00E90EDD">
            <w:pPr>
              <w:jc w:val="both"/>
              <w:rPr>
                <w:sz w:val="24"/>
                <w:szCs w:val="24"/>
                <w:lang w:val="en-US"/>
              </w:rPr>
            </w:pPr>
            <w:r w:rsidRPr="00C16384">
              <w:rPr>
                <w:sz w:val="24"/>
                <w:szCs w:val="24"/>
                <w:lang w:val="en-US"/>
              </w:rPr>
              <w:t xml:space="preserve">Legal address: 244 Molodogvardeiskaya </w:t>
            </w:r>
            <w:proofErr w:type="spellStart"/>
            <w:r w:rsidRPr="00C16384">
              <w:rPr>
                <w:sz w:val="24"/>
                <w:szCs w:val="24"/>
                <w:lang w:val="en-US"/>
              </w:rPr>
              <w:t>Ul</w:t>
            </w:r>
            <w:proofErr w:type="spellEnd"/>
            <w:r w:rsidRPr="00C16384">
              <w:rPr>
                <w:sz w:val="24"/>
                <w:szCs w:val="24"/>
                <w:lang w:val="en-US"/>
              </w:rPr>
              <w:t>., Samara, Russia, 443100</w:t>
            </w:r>
            <w:r w:rsidR="00E90EDD" w:rsidRPr="00E90EDD">
              <w:rPr>
                <w:sz w:val="24"/>
                <w:szCs w:val="24"/>
                <w:lang w:val="en-US"/>
              </w:rPr>
              <w:t xml:space="preserve">, </w:t>
            </w:r>
            <w:r w:rsidRPr="00C16384">
              <w:rPr>
                <w:sz w:val="24"/>
                <w:szCs w:val="24"/>
                <w:lang w:val="en-US"/>
              </w:rPr>
              <w:t xml:space="preserve">tel. 2784311, tel./fax: </w:t>
            </w:r>
            <w:r w:rsidR="00E90EDD" w:rsidRPr="00E90EDD">
              <w:rPr>
                <w:sz w:val="24"/>
                <w:szCs w:val="24"/>
                <w:lang w:val="en-US"/>
              </w:rPr>
              <w:lastRenderedPageBreak/>
              <w:t>+7(846)2784400</w:t>
            </w:r>
          </w:p>
          <w:p w:rsidR="004F7D5E" w:rsidRDefault="004F7D5E" w:rsidP="00E90EDD">
            <w:pPr>
              <w:rPr>
                <w:b/>
                <w:bCs/>
                <w:sz w:val="24"/>
                <w:szCs w:val="24"/>
                <w:lang w:val="en-US"/>
              </w:rPr>
            </w:pPr>
          </w:p>
          <w:p w:rsidR="00E90EDD" w:rsidRPr="00C16384" w:rsidRDefault="008209BA" w:rsidP="00E90EDD">
            <w:pPr>
              <w:rPr>
                <w:caps/>
                <w:sz w:val="24"/>
                <w:szCs w:val="24"/>
                <w:lang w:val="en-US"/>
              </w:rPr>
            </w:pPr>
            <w:r>
              <w:rPr>
                <w:b/>
                <w:bCs/>
                <w:sz w:val="24"/>
                <w:szCs w:val="24"/>
                <w:lang w:val="en-US"/>
              </w:rPr>
              <w:t xml:space="preserve">For payment in </w:t>
            </w:r>
            <w:r w:rsidRPr="008209BA">
              <w:rPr>
                <w:b/>
                <w:bCs/>
                <w:sz w:val="24"/>
                <w:szCs w:val="24"/>
                <w:lang w:val="en-US"/>
              </w:rPr>
              <w:t xml:space="preserve">($, USD) </w:t>
            </w:r>
            <w:r w:rsidR="00E90EDD" w:rsidRPr="00C16384">
              <w:rPr>
                <w:b/>
                <w:bCs/>
                <w:sz w:val="24"/>
                <w:szCs w:val="24"/>
                <w:lang w:val="en-US"/>
              </w:rPr>
              <w:t xml:space="preserve">and </w:t>
            </w:r>
            <w:r w:rsidRPr="008209BA">
              <w:rPr>
                <w:b/>
                <w:bCs/>
                <w:sz w:val="24"/>
                <w:szCs w:val="24"/>
                <w:lang w:val="en-US"/>
              </w:rPr>
              <w:t>(€, EUR)</w:t>
            </w:r>
          </w:p>
          <w:p w:rsidR="00E90EDD" w:rsidRDefault="00E90EDD" w:rsidP="00E90EDD">
            <w:pPr>
              <w:jc w:val="both"/>
              <w:rPr>
                <w:sz w:val="24"/>
                <w:szCs w:val="24"/>
                <w:lang w:val="en-US"/>
              </w:rPr>
            </w:pPr>
          </w:p>
          <w:p w:rsidR="004F7D5E" w:rsidRPr="004F7D5E" w:rsidRDefault="004F7D5E" w:rsidP="004F7D5E">
            <w:pPr>
              <w:shd w:val="clear" w:color="auto" w:fill="FFFFFF"/>
              <w:tabs>
                <w:tab w:val="left" w:pos="567"/>
                <w:tab w:val="left" w:pos="1066"/>
              </w:tabs>
              <w:jc w:val="both"/>
              <w:rPr>
                <w:caps/>
                <w:sz w:val="24"/>
                <w:szCs w:val="24"/>
                <w:lang w:val="en-US"/>
              </w:rPr>
            </w:pPr>
            <w:r w:rsidRPr="004F7D5E">
              <w:rPr>
                <w:caps/>
                <w:sz w:val="24"/>
                <w:szCs w:val="24"/>
                <w:lang w:val="en-US"/>
              </w:rPr>
              <w:t xml:space="preserve">THE RUSSIAN FEDERATION, SAMARA </w:t>
            </w:r>
          </w:p>
          <w:p w:rsidR="004F7D5E" w:rsidRPr="004F7D5E" w:rsidRDefault="004F7D5E" w:rsidP="004F7D5E">
            <w:pPr>
              <w:shd w:val="clear" w:color="auto" w:fill="FFFFFF"/>
              <w:tabs>
                <w:tab w:val="left" w:pos="567"/>
                <w:tab w:val="left" w:pos="1066"/>
              </w:tabs>
              <w:jc w:val="both"/>
              <w:rPr>
                <w:caps/>
                <w:sz w:val="24"/>
                <w:szCs w:val="24"/>
                <w:lang w:val="en-US"/>
              </w:rPr>
            </w:pPr>
            <w:r w:rsidRPr="004F7D5E">
              <w:rPr>
                <w:caps/>
                <w:sz w:val="24"/>
                <w:szCs w:val="24"/>
                <w:lang w:val="en-US"/>
              </w:rPr>
              <w:t>FGBOU VO SAMSTU</w:t>
            </w:r>
          </w:p>
          <w:p w:rsidR="004F7D5E" w:rsidRPr="004F7D5E" w:rsidRDefault="004F7D5E" w:rsidP="004F7D5E">
            <w:pPr>
              <w:shd w:val="clear" w:color="auto" w:fill="FFFFFF"/>
              <w:tabs>
                <w:tab w:val="left" w:pos="567"/>
                <w:tab w:val="left" w:pos="1066"/>
              </w:tabs>
              <w:jc w:val="both"/>
              <w:rPr>
                <w:caps/>
                <w:sz w:val="24"/>
                <w:szCs w:val="24"/>
                <w:lang w:val="en-US"/>
              </w:rPr>
            </w:pPr>
            <w:r w:rsidRPr="004F7D5E">
              <w:rPr>
                <w:caps/>
                <w:sz w:val="24"/>
                <w:szCs w:val="24"/>
                <w:lang w:val="en-US"/>
              </w:rPr>
              <w:t>SAMARA STATE TECHNICAL UNIVERSITY SBERBANK (POVOLZHSKY HEAD OFFICE)</w:t>
            </w:r>
          </w:p>
          <w:p w:rsidR="004F7D5E" w:rsidRPr="004F7D5E" w:rsidRDefault="004F7D5E" w:rsidP="004F7D5E">
            <w:pPr>
              <w:shd w:val="clear" w:color="auto" w:fill="FFFFFF"/>
              <w:tabs>
                <w:tab w:val="left" w:pos="567"/>
                <w:tab w:val="left" w:pos="1066"/>
              </w:tabs>
              <w:jc w:val="both"/>
              <w:rPr>
                <w:caps/>
                <w:sz w:val="24"/>
                <w:szCs w:val="24"/>
                <w:lang w:val="en-US"/>
              </w:rPr>
            </w:pPr>
            <w:r w:rsidRPr="004F7D5E">
              <w:rPr>
                <w:caps/>
                <w:sz w:val="24"/>
                <w:szCs w:val="24"/>
                <w:lang w:val="en-US"/>
              </w:rPr>
              <w:t xml:space="preserve">SWIFT CODE: SABRRUMMSE1 </w:t>
            </w:r>
          </w:p>
          <w:p w:rsidR="004F7D5E" w:rsidRPr="004F7D5E" w:rsidRDefault="004F7D5E" w:rsidP="004F7D5E">
            <w:pPr>
              <w:shd w:val="clear" w:color="auto" w:fill="FFFFFF"/>
              <w:tabs>
                <w:tab w:val="left" w:pos="567"/>
                <w:tab w:val="left" w:pos="1066"/>
              </w:tabs>
              <w:jc w:val="both"/>
              <w:rPr>
                <w:caps/>
                <w:sz w:val="24"/>
                <w:szCs w:val="24"/>
                <w:lang w:val="en-US"/>
              </w:rPr>
            </w:pPr>
            <w:r w:rsidRPr="004F7D5E">
              <w:rPr>
                <w:caps/>
                <w:sz w:val="24"/>
                <w:szCs w:val="24"/>
                <w:lang w:val="en-US"/>
              </w:rPr>
              <w:t xml:space="preserve">SAMARSKY BRANCH №6991 </w:t>
            </w:r>
          </w:p>
          <w:p w:rsidR="004F7D5E" w:rsidRPr="004F7D5E" w:rsidRDefault="004F7D5E" w:rsidP="004F7D5E">
            <w:pPr>
              <w:shd w:val="clear" w:color="auto" w:fill="FFFFFF"/>
              <w:tabs>
                <w:tab w:val="left" w:pos="567"/>
                <w:tab w:val="left" w:pos="1066"/>
              </w:tabs>
              <w:jc w:val="both"/>
              <w:rPr>
                <w:caps/>
                <w:sz w:val="24"/>
                <w:szCs w:val="24"/>
                <w:lang w:val="en-US"/>
              </w:rPr>
            </w:pPr>
            <w:r w:rsidRPr="004F7D5E">
              <w:rPr>
                <w:caps/>
                <w:sz w:val="24"/>
                <w:szCs w:val="24"/>
                <w:lang w:val="en-US"/>
              </w:rPr>
              <w:t>ACCOUNT 40503840054110200033 ($, USD)</w:t>
            </w:r>
          </w:p>
          <w:p w:rsidR="004F7D5E" w:rsidRPr="004F7D5E" w:rsidRDefault="004F7D5E" w:rsidP="004F7D5E">
            <w:pPr>
              <w:shd w:val="clear" w:color="auto" w:fill="FFFFFF"/>
              <w:tabs>
                <w:tab w:val="left" w:pos="567"/>
                <w:tab w:val="left" w:pos="1066"/>
              </w:tabs>
              <w:jc w:val="both"/>
              <w:rPr>
                <w:caps/>
                <w:sz w:val="24"/>
                <w:szCs w:val="24"/>
                <w:lang w:val="en-US"/>
              </w:rPr>
            </w:pPr>
            <w:r w:rsidRPr="004F7D5E">
              <w:rPr>
                <w:caps/>
                <w:sz w:val="24"/>
                <w:szCs w:val="24"/>
                <w:lang w:val="en-US"/>
              </w:rPr>
              <w:t>ACCOUNT 40503978654110200033 (€, EUR)</w:t>
            </w:r>
          </w:p>
          <w:p w:rsidR="00E90EDD" w:rsidRDefault="00E90EDD" w:rsidP="00E90EDD">
            <w:pPr>
              <w:jc w:val="both"/>
              <w:rPr>
                <w:sz w:val="24"/>
                <w:szCs w:val="24"/>
                <w:lang w:val="en-US"/>
              </w:rPr>
            </w:pPr>
          </w:p>
          <w:p w:rsidR="008209BA" w:rsidRDefault="008209BA" w:rsidP="00E90EDD">
            <w:pPr>
              <w:jc w:val="both"/>
              <w:rPr>
                <w:sz w:val="24"/>
                <w:szCs w:val="24"/>
                <w:lang w:val="en-US"/>
              </w:rPr>
            </w:pPr>
            <w:r w:rsidRPr="008209BA">
              <w:rPr>
                <w:sz w:val="24"/>
                <w:szCs w:val="24"/>
                <w:lang w:val="en-US"/>
              </w:rPr>
              <w:t>I consent to personal data processing under the existing</w:t>
            </w:r>
            <w:r>
              <w:rPr>
                <w:sz w:val="24"/>
                <w:szCs w:val="24"/>
                <w:lang w:val="en-US"/>
              </w:rPr>
              <w:t xml:space="preserve"> laws of the Russian Federation</w:t>
            </w:r>
          </w:p>
          <w:p w:rsidR="008209BA" w:rsidRDefault="008209BA" w:rsidP="00E90EDD">
            <w:pPr>
              <w:jc w:val="both"/>
              <w:rPr>
                <w:sz w:val="24"/>
                <w:szCs w:val="24"/>
                <w:lang w:val="en-US"/>
              </w:rPr>
            </w:pPr>
          </w:p>
          <w:p w:rsidR="008209BA" w:rsidRDefault="008209BA" w:rsidP="00E90EDD">
            <w:pPr>
              <w:jc w:val="both"/>
              <w:rPr>
                <w:sz w:val="24"/>
                <w:szCs w:val="24"/>
                <w:lang w:val="en-US"/>
              </w:rPr>
            </w:pPr>
          </w:p>
          <w:p w:rsidR="008209BA" w:rsidRDefault="008209BA" w:rsidP="00E90EDD">
            <w:pPr>
              <w:jc w:val="both"/>
              <w:rPr>
                <w:sz w:val="24"/>
                <w:szCs w:val="24"/>
                <w:lang w:val="en-US"/>
              </w:rPr>
            </w:pPr>
          </w:p>
          <w:p w:rsidR="008209BA" w:rsidRDefault="008209BA" w:rsidP="00E90EDD">
            <w:pPr>
              <w:jc w:val="both"/>
              <w:rPr>
                <w:sz w:val="24"/>
                <w:szCs w:val="24"/>
                <w:lang w:val="en-US"/>
              </w:rPr>
            </w:pPr>
          </w:p>
          <w:p w:rsidR="008209BA" w:rsidRPr="009A475D" w:rsidRDefault="008209BA" w:rsidP="008209BA">
            <w:pPr>
              <w:jc w:val="both"/>
              <w:rPr>
                <w:sz w:val="24"/>
                <w:szCs w:val="24"/>
                <w:lang w:val="en-US"/>
              </w:rPr>
            </w:pPr>
          </w:p>
        </w:tc>
      </w:tr>
    </w:tbl>
    <w:p w:rsidR="006D6CA8" w:rsidRPr="006D6CA8" w:rsidRDefault="006D6CA8" w:rsidP="006D6CA8">
      <w:pPr>
        <w:jc w:val="both"/>
        <w:rPr>
          <w:sz w:val="24"/>
          <w:szCs w:val="24"/>
          <w:lang w:val="en-US"/>
        </w:rPr>
      </w:pPr>
      <w:r w:rsidRPr="006D6CA8">
        <w:rPr>
          <w:b/>
          <w:sz w:val="24"/>
          <w:szCs w:val="24"/>
          <w:lang w:val="en-US"/>
        </w:rPr>
        <w:lastRenderedPageBreak/>
        <w:t xml:space="preserve">Client </w:t>
      </w:r>
    </w:p>
    <w:p w:rsidR="006D6CA8" w:rsidRPr="006D6CA8" w:rsidRDefault="006D6CA8" w:rsidP="006D6CA8">
      <w:pPr>
        <w:jc w:val="both"/>
        <w:rPr>
          <w:sz w:val="24"/>
          <w:szCs w:val="24"/>
          <w:lang w:val="en-US"/>
        </w:rPr>
      </w:pPr>
      <w:r w:rsidRPr="006D6CA8">
        <w:rPr>
          <w:sz w:val="24"/>
          <w:szCs w:val="24"/>
          <w:lang w:val="en-US"/>
        </w:rPr>
        <w:t>Name, surname ____________________________________________</w:t>
      </w:r>
      <w:r w:rsidRPr="004F7D5E">
        <w:rPr>
          <w:sz w:val="24"/>
          <w:szCs w:val="24"/>
          <w:lang w:val="en-US"/>
        </w:rPr>
        <w:t>__________________</w:t>
      </w:r>
      <w:r w:rsidRPr="006D6CA8">
        <w:rPr>
          <w:sz w:val="24"/>
          <w:szCs w:val="24"/>
          <w:lang w:val="en-US"/>
        </w:rPr>
        <w:t>_________</w:t>
      </w:r>
    </w:p>
    <w:p w:rsidR="006D6CA8" w:rsidRPr="006D6CA8" w:rsidRDefault="006D6CA8" w:rsidP="006D6CA8">
      <w:pPr>
        <w:jc w:val="both"/>
        <w:rPr>
          <w:sz w:val="24"/>
          <w:szCs w:val="24"/>
          <w:lang w:val="en-US"/>
        </w:rPr>
      </w:pPr>
    </w:p>
    <w:p w:rsidR="006D6CA8" w:rsidRPr="006D6CA8" w:rsidRDefault="006D6CA8" w:rsidP="006D6CA8">
      <w:pPr>
        <w:jc w:val="both"/>
        <w:rPr>
          <w:sz w:val="24"/>
          <w:szCs w:val="24"/>
          <w:lang w:val="en-US"/>
        </w:rPr>
      </w:pPr>
      <w:r w:rsidRPr="006D6CA8">
        <w:rPr>
          <w:sz w:val="24"/>
          <w:szCs w:val="24"/>
          <w:lang w:val="en-US"/>
        </w:rPr>
        <w:t>Permanent address _____________________________________________________________________</w:t>
      </w:r>
    </w:p>
    <w:p w:rsidR="006D6CA8" w:rsidRDefault="006D6CA8" w:rsidP="006D6CA8">
      <w:pPr>
        <w:jc w:val="both"/>
        <w:rPr>
          <w:sz w:val="24"/>
          <w:szCs w:val="24"/>
          <w:lang w:val="en-US"/>
        </w:rPr>
      </w:pPr>
    </w:p>
    <w:p w:rsidR="006D6CA8" w:rsidRDefault="006D6CA8" w:rsidP="006D6CA8">
      <w:pPr>
        <w:jc w:val="both"/>
        <w:rPr>
          <w:sz w:val="24"/>
          <w:szCs w:val="24"/>
          <w:lang w:val="en-US"/>
        </w:rPr>
      </w:pPr>
      <w:r w:rsidRPr="006D6CA8">
        <w:rPr>
          <w:sz w:val="24"/>
          <w:szCs w:val="24"/>
          <w:lang w:val="en-US"/>
        </w:rPr>
        <w:t>Passport details</w:t>
      </w:r>
      <w:r w:rsidRPr="004F7D5E">
        <w:rPr>
          <w:sz w:val="24"/>
          <w:szCs w:val="24"/>
          <w:lang w:val="en-US"/>
        </w:rPr>
        <w:t xml:space="preserve"> </w:t>
      </w:r>
      <w:r w:rsidRPr="006D6CA8">
        <w:rPr>
          <w:sz w:val="24"/>
          <w:szCs w:val="24"/>
          <w:lang w:val="en-US"/>
        </w:rPr>
        <w:t>_______________________________________________________________________</w:t>
      </w:r>
    </w:p>
    <w:p w:rsidR="00BE01C5" w:rsidRPr="006D6CA8" w:rsidRDefault="00BE01C5" w:rsidP="006D6CA8">
      <w:pPr>
        <w:jc w:val="both"/>
        <w:rPr>
          <w:sz w:val="24"/>
          <w:szCs w:val="24"/>
          <w:lang w:val="en-US"/>
        </w:rPr>
      </w:pPr>
    </w:p>
    <w:p w:rsidR="00657258" w:rsidRDefault="006D6CA8" w:rsidP="006D6CA8">
      <w:pPr>
        <w:rPr>
          <w:sz w:val="24"/>
          <w:szCs w:val="24"/>
          <w:lang w:val="en-US"/>
        </w:rPr>
      </w:pPr>
      <w:r>
        <w:rPr>
          <w:sz w:val="24"/>
          <w:szCs w:val="24"/>
          <w:lang w:val="en-US"/>
        </w:rPr>
        <w:t>E</w:t>
      </w:r>
      <w:r w:rsidRPr="006D6CA8">
        <w:rPr>
          <w:sz w:val="24"/>
          <w:szCs w:val="24"/>
          <w:lang w:val="en-US"/>
        </w:rPr>
        <w:t>mail</w:t>
      </w:r>
      <w:r w:rsidRPr="004F7D5E">
        <w:rPr>
          <w:sz w:val="24"/>
          <w:szCs w:val="24"/>
          <w:lang w:val="en-US"/>
        </w:rPr>
        <w:t xml:space="preserve"> </w:t>
      </w:r>
      <w:r w:rsidRPr="006D6CA8">
        <w:rPr>
          <w:sz w:val="24"/>
          <w:szCs w:val="24"/>
          <w:lang w:val="en-US"/>
        </w:rPr>
        <w:t>_______________________________________________________________________________</w:t>
      </w:r>
    </w:p>
    <w:p w:rsidR="00BE01C5" w:rsidRDefault="00BE01C5" w:rsidP="00BE01C5">
      <w:pPr>
        <w:rPr>
          <w:sz w:val="24"/>
          <w:szCs w:val="24"/>
          <w:lang w:val="en-US"/>
        </w:rPr>
      </w:pPr>
    </w:p>
    <w:p w:rsidR="00BE01C5" w:rsidRDefault="00BE01C5" w:rsidP="00BE01C5">
      <w:pPr>
        <w:jc w:val="center"/>
        <w:rPr>
          <w:sz w:val="24"/>
          <w:szCs w:val="24"/>
          <w:lang w:val="en-US"/>
        </w:rPr>
      </w:pPr>
      <w:r>
        <w:rPr>
          <w:sz w:val="24"/>
          <w:szCs w:val="24"/>
          <w:lang w:val="en-US"/>
        </w:rPr>
        <w:t xml:space="preserve">I </w:t>
      </w:r>
      <w:r w:rsidRPr="00BE01C5">
        <w:rPr>
          <w:sz w:val="24"/>
          <w:szCs w:val="24"/>
          <w:lang w:val="en-US"/>
        </w:rPr>
        <w:t>consent to personal data processing under the existing laws of the Russian Federation</w:t>
      </w:r>
    </w:p>
    <w:p w:rsidR="00BE01C5" w:rsidRPr="00BE01C5" w:rsidRDefault="00BE01C5" w:rsidP="00BE01C5">
      <w:pPr>
        <w:jc w:val="center"/>
        <w:rPr>
          <w:sz w:val="24"/>
          <w:szCs w:val="24"/>
        </w:rPr>
      </w:pPr>
      <w:r w:rsidRPr="00BE01C5">
        <w:rPr>
          <w:sz w:val="24"/>
          <w:szCs w:val="24"/>
        </w:rPr>
        <w:t>Я согласен на обработку персональных данных в соответствии с действующим законодательством Российской Федерации</w:t>
      </w:r>
    </w:p>
    <w:p w:rsidR="00BE01C5" w:rsidRPr="00BE01C5" w:rsidRDefault="00BE01C5" w:rsidP="006D6CA8">
      <w:pPr>
        <w:rPr>
          <w:sz w:val="24"/>
          <w:szCs w:val="24"/>
        </w:rPr>
      </w:pPr>
    </w:p>
    <w:p w:rsidR="00BE01C5" w:rsidRDefault="00BE01C5" w:rsidP="006D6CA8">
      <w:pPr>
        <w:rPr>
          <w:sz w:val="24"/>
          <w:szCs w:val="24"/>
        </w:rPr>
      </w:pPr>
      <w:r w:rsidRPr="00C16384">
        <w:rPr>
          <w:bCs/>
          <w:sz w:val="24"/>
          <w:szCs w:val="24"/>
        </w:rPr>
        <w:t>_________________   20____</w:t>
      </w:r>
      <w:r>
        <w:rPr>
          <w:bCs/>
          <w:sz w:val="24"/>
          <w:szCs w:val="24"/>
        </w:rPr>
        <w:t xml:space="preserve">                                                                                   ___________________</w:t>
      </w:r>
    </w:p>
    <w:p w:rsidR="00BE01C5" w:rsidRPr="00C16384" w:rsidRDefault="00BE01C5" w:rsidP="006D6CA8">
      <w:pPr>
        <w:rPr>
          <w:sz w:val="24"/>
          <w:szCs w:val="24"/>
        </w:rPr>
      </w:pPr>
      <w:proofErr w:type="spellStart"/>
      <w:r w:rsidRPr="00BE01C5">
        <w:rPr>
          <w:sz w:val="24"/>
          <w:szCs w:val="24"/>
        </w:rPr>
        <w:t>Date</w:t>
      </w:r>
      <w:proofErr w:type="spellEnd"/>
      <w:r w:rsidRPr="00BE01C5">
        <w:rPr>
          <w:sz w:val="24"/>
          <w:szCs w:val="24"/>
        </w:rPr>
        <w:t xml:space="preserve">                                                                                                                                          </w:t>
      </w:r>
      <w:proofErr w:type="spellStart"/>
      <w:r w:rsidRPr="00BE01C5">
        <w:rPr>
          <w:sz w:val="24"/>
          <w:szCs w:val="24"/>
        </w:rPr>
        <w:t>Signature</w:t>
      </w:r>
      <w:proofErr w:type="spellEnd"/>
    </w:p>
    <w:sectPr w:rsidR="00BE01C5" w:rsidRPr="00C16384" w:rsidSect="00E90EDD">
      <w:footerReference w:type="default" r:id="rId8"/>
      <w:pgSz w:w="11906" w:h="16838"/>
      <w:pgMar w:top="567" w:right="567" w:bottom="567" w:left="1134" w:header="0" w:footer="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92" w:rsidRDefault="00310392" w:rsidP="00346478">
      <w:pPr>
        <w:spacing w:line="240" w:lineRule="auto"/>
      </w:pPr>
      <w:r>
        <w:separator/>
      </w:r>
    </w:p>
  </w:endnote>
  <w:endnote w:type="continuationSeparator" w:id="0">
    <w:p w:rsidR="00310392" w:rsidRDefault="00310392" w:rsidP="00346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873455"/>
      <w:docPartObj>
        <w:docPartGallery w:val="Page Numbers (Bottom of Page)"/>
        <w:docPartUnique/>
      </w:docPartObj>
    </w:sdtPr>
    <w:sdtEndPr/>
    <w:sdtContent>
      <w:p w:rsidR="00E90EDD" w:rsidRDefault="00E90EDD">
        <w:pPr>
          <w:pStyle w:val="af"/>
          <w:jc w:val="center"/>
        </w:pPr>
        <w:r>
          <w:fldChar w:fldCharType="begin"/>
        </w:r>
        <w:r>
          <w:instrText>PAGE   \* MERGEFORMAT</w:instrText>
        </w:r>
        <w:r>
          <w:fldChar w:fldCharType="separate"/>
        </w:r>
        <w:r w:rsidR="004F7D5E">
          <w:rPr>
            <w:noProof/>
          </w:rPr>
          <w:t>3</w:t>
        </w:r>
        <w:r>
          <w:fldChar w:fldCharType="end"/>
        </w:r>
      </w:p>
    </w:sdtContent>
  </w:sdt>
  <w:p w:rsidR="00E90EDD" w:rsidRDefault="00E90E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92" w:rsidRDefault="00310392" w:rsidP="00346478">
      <w:pPr>
        <w:spacing w:line="240" w:lineRule="auto"/>
      </w:pPr>
      <w:r>
        <w:separator/>
      </w:r>
    </w:p>
  </w:footnote>
  <w:footnote w:type="continuationSeparator" w:id="0">
    <w:p w:rsidR="00310392" w:rsidRDefault="00310392" w:rsidP="003464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b/>
        <w:bCs/>
        <w:spacing w:val="-7"/>
        <w:sz w:val="24"/>
        <w:szCs w:val="24"/>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bCs/>
        <w:spacing w:val="-7"/>
        <w:sz w:val="24"/>
        <w:szCs w:val="24"/>
        <w:lang w:val="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bCs/>
        <w:spacing w:val="-7"/>
        <w:sz w:val="24"/>
        <w:szCs w:val="24"/>
        <w:lang w:val="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pacing w:val="-5"/>
        <w:sz w:val="24"/>
        <w:szCs w:val="24"/>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pacing w:val="-5"/>
        <w:sz w:val="24"/>
        <w:szCs w:val="24"/>
        <w:lang w:val="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pacing w:val="-5"/>
        <w:sz w:val="24"/>
        <w:szCs w:val="24"/>
        <w:lang w:val="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ascii="Times New Roman" w:hAnsi="Times New Roman" w:cs="Times New Roman"/>
        <w:color w:val="000000"/>
        <w:sz w:val="24"/>
        <w:szCs w:val="24"/>
        <w:lang w:val="en-US"/>
      </w:rPr>
    </w:lvl>
    <w:lvl w:ilvl="1">
      <w:start w:val="1"/>
      <w:numFmt w:val="decimal"/>
      <w:lvlText w:val="%1.%2."/>
      <w:lvlJc w:val="left"/>
      <w:pPr>
        <w:tabs>
          <w:tab w:val="num" w:pos="1080"/>
        </w:tabs>
        <w:ind w:left="1080" w:hanging="360"/>
      </w:pPr>
      <w:rPr>
        <w:rFonts w:ascii="Times New Roman" w:hAnsi="Times New Roman" w:cs="Times New Roman"/>
        <w:color w:val="000000"/>
        <w:sz w:val="24"/>
        <w:szCs w:val="24"/>
        <w:lang w:val="en-US"/>
      </w:rPr>
    </w:lvl>
    <w:lvl w:ilvl="2">
      <w:start w:val="2"/>
      <w:numFmt w:val="decimal"/>
      <w:lvlText w:val="%1.%2.%3."/>
      <w:lvlJc w:val="left"/>
      <w:pPr>
        <w:tabs>
          <w:tab w:val="num" w:pos="1440"/>
        </w:tabs>
        <w:ind w:left="1440" w:hanging="360"/>
      </w:pPr>
      <w:rPr>
        <w:rFonts w:ascii="Times New Roman" w:hAnsi="Times New Roman" w:cs="Times New Roman"/>
        <w:color w:val="000000"/>
        <w:sz w:val="24"/>
        <w:szCs w:val="24"/>
        <w:lang w:val="en-U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ascii="Symbol" w:eastAsia="Arial Unicode MS" w:hAnsi="Symbol" w:cs="Symbol"/>
        <w:sz w:val="24"/>
        <w:szCs w:val="24"/>
        <w:lang w:val="en-US"/>
      </w:rPr>
    </w:lvl>
    <w:lvl w:ilvl="1">
      <w:start w:val="1"/>
      <w:numFmt w:val="decimal"/>
      <w:lvlText w:val="%1.%2."/>
      <w:lvlJc w:val="left"/>
      <w:pPr>
        <w:tabs>
          <w:tab w:val="num" w:pos="1080"/>
        </w:tabs>
        <w:ind w:left="1080" w:hanging="360"/>
      </w:pPr>
      <w:rPr>
        <w:rFonts w:ascii="Symbol" w:eastAsia="Arial Unicode MS" w:hAnsi="Symbol" w:cs="Symbol"/>
        <w:sz w:val="24"/>
        <w:szCs w:val="24"/>
        <w:lang w:val="en-US"/>
      </w:rPr>
    </w:lvl>
    <w:lvl w:ilvl="2">
      <w:start w:val="2"/>
      <w:numFmt w:val="decimal"/>
      <w:lvlText w:val="%1.%2.%3."/>
      <w:lvlJc w:val="left"/>
      <w:pPr>
        <w:tabs>
          <w:tab w:val="num" w:pos="1440"/>
        </w:tabs>
        <w:ind w:left="1440" w:hanging="360"/>
      </w:pPr>
      <w:rPr>
        <w:rFonts w:ascii="Symbol" w:eastAsia="Arial Unicode MS" w:hAnsi="Symbol" w:cs="Symbol"/>
        <w:sz w:val="24"/>
        <w:szCs w:val="24"/>
        <w:lang w:val="en-U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cs="Times New Roman"/>
        <w:b w:val="0"/>
        <w:bCs/>
        <w:spacing w:val="-4"/>
        <w:sz w:val="24"/>
        <w:szCs w:val="24"/>
        <w:lang w:val="en-US"/>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65"/>
    <w:rsid w:val="00026184"/>
    <w:rsid w:val="000770BE"/>
    <w:rsid w:val="00096005"/>
    <w:rsid w:val="00102577"/>
    <w:rsid w:val="001463B0"/>
    <w:rsid w:val="00187465"/>
    <w:rsid w:val="00226000"/>
    <w:rsid w:val="00310392"/>
    <w:rsid w:val="00346478"/>
    <w:rsid w:val="00382035"/>
    <w:rsid w:val="00423623"/>
    <w:rsid w:val="004E2B57"/>
    <w:rsid w:val="004F7D5E"/>
    <w:rsid w:val="00657258"/>
    <w:rsid w:val="006D6CA8"/>
    <w:rsid w:val="008209BA"/>
    <w:rsid w:val="00854DD6"/>
    <w:rsid w:val="009A475D"/>
    <w:rsid w:val="009C1194"/>
    <w:rsid w:val="00BB0613"/>
    <w:rsid w:val="00BE01C5"/>
    <w:rsid w:val="00C03A3B"/>
    <w:rsid w:val="00C16384"/>
    <w:rsid w:val="00E90EDD"/>
    <w:rsid w:val="00F269D9"/>
    <w:rsid w:val="00FC6B1E"/>
    <w:rsid w:val="00FF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05"/>
    <w:pPr>
      <w:widowControl w:val="0"/>
      <w:suppressAutoHyphens/>
      <w:spacing w:line="100" w:lineRule="atLeast"/>
    </w:pPr>
    <w:rPr>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96005"/>
    <w:rPr>
      <w:rFonts w:cs="Times New Roman"/>
      <w:b/>
      <w:bCs/>
      <w:spacing w:val="-7"/>
      <w:sz w:val="24"/>
      <w:szCs w:val="24"/>
      <w:lang w:val="en-US"/>
    </w:rPr>
  </w:style>
  <w:style w:type="character" w:customStyle="1" w:styleId="WW8Num1z1">
    <w:name w:val="WW8Num1z1"/>
    <w:rsid w:val="00096005"/>
  </w:style>
  <w:style w:type="character" w:customStyle="1" w:styleId="WW8Num2z0">
    <w:name w:val="WW8Num2z0"/>
    <w:rsid w:val="00096005"/>
    <w:rPr>
      <w:rFonts w:cs="Times New Roman"/>
      <w:color w:val="000000"/>
      <w:spacing w:val="-5"/>
      <w:sz w:val="24"/>
      <w:szCs w:val="24"/>
      <w:lang w:val="en-US"/>
    </w:rPr>
  </w:style>
  <w:style w:type="character" w:customStyle="1" w:styleId="WW8Num2z1">
    <w:name w:val="WW8Num2z1"/>
    <w:rsid w:val="00096005"/>
  </w:style>
  <w:style w:type="character" w:customStyle="1" w:styleId="WW8Num3z0">
    <w:name w:val="WW8Num3z0"/>
    <w:rsid w:val="00096005"/>
    <w:rPr>
      <w:rFonts w:ascii="Times New Roman" w:hAnsi="Times New Roman" w:cs="Times New Roman"/>
      <w:color w:val="000000"/>
      <w:sz w:val="24"/>
      <w:szCs w:val="24"/>
      <w:lang w:val="en-US"/>
    </w:rPr>
  </w:style>
  <w:style w:type="character" w:customStyle="1" w:styleId="WW8Num3z3">
    <w:name w:val="WW8Num3z3"/>
    <w:rsid w:val="00096005"/>
  </w:style>
  <w:style w:type="character" w:customStyle="1" w:styleId="WW8Num3z4">
    <w:name w:val="WW8Num3z4"/>
    <w:rsid w:val="00096005"/>
  </w:style>
  <w:style w:type="character" w:customStyle="1" w:styleId="WW8Num3z5">
    <w:name w:val="WW8Num3z5"/>
    <w:rsid w:val="00096005"/>
  </w:style>
  <w:style w:type="character" w:customStyle="1" w:styleId="WW8Num3z6">
    <w:name w:val="WW8Num3z6"/>
    <w:rsid w:val="00096005"/>
  </w:style>
  <w:style w:type="character" w:customStyle="1" w:styleId="WW8Num3z7">
    <w:name w:val="WW8Num3z7"/>
    <w:rsid w:val="00096005"/>
  </w:style>
  <w:style w:type="character" w:customStyle="1" w:styleId="WW8Num3z8">
    <w:name w:val="WW8Num3z8"/>
    <w:rsid w:val="00096005"/>
  </w:style>
  <w:style w:type="character" w:customStyle="1" w:styleId="WW8Num4z0">
    <w:name w:val="WW8Num4z0"/>
    <w:rsid w:val="00096005"/>
    <w:rPr>
      <w:rFonts w:ascii="Symbol" w:eastAsia="Arial Unicode MS" w:hAnsi="Symbol" w:cs="Symbol"/>
      <w:sz w:val="24"/>
      <w:szCs w:val="24"/>
      <w:lang w:val="en-US"/>
    </w:rPr>
  </w:style>
  <w:style w:type="character" w:customStyle="1" w:styleId="WW8Num4z3">
    <w:name w:val="WW8Num4z3"/>
    <w:rsid w:val="00096005"/>
  </w:style>
  <w:style w:type="character" w:customStyle="1" w:styleId="WW8Num4z4">
    <w:name w:val="WW8Num4z4"/>
    <w:rsid w:val="00096005"/>
  </w:style>
  <w:style w:type="character" w:customStyle="1" w:styleId="WW8Num4z5">
    <w:name w:val="WW8Num4z5"/>
    <w:rsid w:val="00096005"/>
  </w:style>
  <w:style w:type="character" w:customStyle="1" w:styleId="WW8Num4z6">
    <w:name w:val="WW8Num4z6"/>
    <w:rsid w:val="00096005"/>
  </w:style>
  <w:style w:type="character" w:customStyle="1" w:styleId="WW8Num4z7">
    <w:name w:val="WW8Num4z7"/>
    <w:rsid w:val="00096005"/>
  </w:style>
  <w:style w:type="character" w:customStyle="1" w:styleId="WW8Num4z8">
    <w:name w:val="WW8Num4z8"/>
    <w:rsid w:val="00096005"/>
  </w:style>
  <w:style w:type="character" w:customStyle="1" w:styleId="WW8Num5z0">
    <w:name w:val="WW8Num5z0"/>
    <w:rsid w:val="00096005"/>
    <w:rPr>
      <w:rFonts w:cs="Times New Roman"/>
      <w:b w:val="0"/>
      <w:bCs/>
      <w:spacing w:val="-4"/>
      <w:sz w:val="24"/>
      <w:szCs w:val="24"/>
      <w:lang w:val="en-US"/>
    </w:rPr>
  </w:style>
  <w:style w:type="character" w:customStyle="1" w:styleId="WW8Num5z1">
    <w:name w:val="WW8Num5z1"/>
    <w:rsid w:val="00096005"/>
  </w:style>
  <w:style w:type="character" w:customStyle="1" w:styleId="WW8Num5z2">
    <w:name w:val="WW8Num5z2"/>
    <w:rsid w:val="00096005"/>
  </w:style>
  <w:style w:type="character" w:customStyle="1" w:styleId="WW8Num5z3">
    <w:name w:val="WW8Num5z3"/>
    <w:rsid w:val="00096005"/>
  </w:style>
  <w:style w:type="character" w:customStyle="1" w:styleId="WW8Num5z4">
    <w:name w:val="WW8Num5z4"/>
    <w:rsid w:val="00096005"/>
  </w:style>
  <w:style w:type="character" w:customStyle="1" w:styleId="WW8Num5z5">
    <w:name w:val="WW8Num5z5"/>
    <w:rsid w:val="00096005"/>
  </w:style>
  <w:style w:type="character" w:customStyle="1" w:styleId="WW8Num5z6">
    <w:name w:val="WW8Num5z6"/>
    <w:rsid w:val="00096005"/>
  </w:style>
  <w:style w:type="character" w:customStyle="1" w:styleId="WW8Num5z7">
    <w:name w:val="WW8Num5z7"/>
    <w:rsid w:val="00096005"/>
  </w:style>
  <w:style w:type="character" w:customStyle="1" w:styleId="WW8Num5z8">
    <w:name w:val="WW8Num5z8"/>
    <w:rsid w:val="00096005"/>
  </w:style>
  <w:style w:type="character" w:customStyle="1" w:styleId="WW8Num6z0">
    <w:name w:val="WW8Num6z0"/>
    <w:rsid w:val="00096005"/>
  </w:style>
  <w:style w:type="character" w:customStyle="1" w:styleId="WW8Num6z2">
    <w:name w:val="WW8Num6z2"/>
    <w:rsid w:val="00096005"/>
  </w:style>
  <w:style w:type="character" w:customStyle="1" w:styleId="WW8Num6z3">
    <w:name w:val="WW8Num6z3"/>
    <w:rsid w:val="00096005"/>
  </w:style>
  <w:style w:type="character" w:customStyle="1" w:styleId="WW8Num6z4">
    <w:name w:val="WW8Num6z4"/>
    <w:rsid w:val="00096005"/>
  </w:style>
  <w:style w:type="character" w:customStyle="1" w:styleId="WW8Num6z5">
    <w:name w:val="WW8Num6z5"/>
    <w:rsid w:val="00096005"/>
  </w:style>
  <w:style w:type="character" w:customStyle="1" w:styleId="WW8Num6z6">
    <w:name w:val="WW8Num6z6"/>
    <w:rsid w:val="00096005"/>
  </w:style>
  <w:style w:type="character" w:customStyle="1" w:styleId="WW8Num6z7">
    <w:name w:val="WW8Num6z7"/>
    <w:rsid w:val="00096005"/>
  </w:style>
  <w:style w:type="character" w:customStyle="1" w:styleId="WW8Num6z8">
    <w:name w:val="WW8Num6z8"/>
    <w:rsid w:val="00096005"/>
  </w:style>
  <w:style w:type="character" w:customStyle="1" w:styleId="WW8Num7z0">
    <w:name w:val="WW8Num7z0"/>
    <w:rsid w:val="00096005"/>
    <w:rPr>
      <w:b w:val="0"/>
      <w:bCs w:val="0"/>
      <w:lang w:val="en-US"/>
    </w:rPr>
  </w:style>
  <w:style w:type="character" w:customStyle="1" w:styleId="WW8Num7z1">
    <w:name w:val="WW8Num7z1"/>
    <w:rsid w:val="00096005"/>
  </w:style>
  <w:style w:type="character" w:customStyle="1" w:styleId="WW8Num7z2">
    <w:name w:val="WW8Num7z2"/>
    <w:rsid w:val="00096005"/>
  </w:style>
  <w:style w:type="character" w:customStyle="1" w:styleId="WW8Num7z3">
    <w:name w:val="WW8Num7z3"/>
    <w:rsid w:val="00096005"/>
  </w:style>
  <w:style w:type="character" w:customStyle="1" w:styleId="WW8Num7z4">
    <w:name w:val="WW8Num7z4"/>
    <w:rsid w:val="00096005"/>
  </w:style>
  <w:style w:type="character" w:customStyle="1" w:styleId="WW8Num7z5">
    <w:name w:val="WW8Num7z5"/>
    <w:rsid w:val="00096005"/>
  </w:style>
  <w:style w:type="character" w:customStyle="1" w:styleId="WW8Num7z6">
    <w:name w:val="WW8Num7z6"/>
    <w:rsid w:val="00096005"/>
  </w:style>
  <w:style w:type="character" w:customStyle="1" w:styleId="WW8Num7z7">
    <w:name w:val="WW8Num7z7"/>
    <w:rsid w:val="00096005"/>
  </w:style>
  <w:style w:type="character" w:customStyle="1" w:styleId="WW8Num7z8">
    <w:name w:val="WW8Num7z8"/>
    <w:rsid w:val="00096005"/>
  </w:style>
  <w:style w:type="character" w:customStyle="1" w:styleId="WW8Num1z2">
    <w:name w:val="WW8Num1z2"/>
    <w:rsid w:val="00096005"/>
  </w:style>
  <w:style w:type="character" w:customStyle="1" w:styleId="WW8Num1z3">
    <w:name w:val="WW8Num1z3"/>
    <w:rsid w:val="00096005"/>
  </w:style>
  <w:style w:type="character" w:customStyle="1" w:styleId="WW8Num1z4">
    <w:name w:val="WW8Num1z4"/>
    <w:rsid w:val="00096005"/>
  </w:style>
  <w:style w:type="character" w:customStyle="1" w:styleId="WW8Num1z5">
    <w:name w:val="WW8Num1z5"/>
    <w:rsid w:val="00096005"/>
  </w:style>
  <w:style w:type="character" w:customStyle="1" w:styleId="WW8Num1z6">
    <w:name w:val="WW8Num1z6"/>
    <w:rsid w:val="00096005"/>
  </w:style>
  <w:style w:type="character" w:customStyle="1" w:styleId="WW8Num1z7">
    <w:name w:val="WW8Num1z7"/>
    <w:rsid w:val="00096005"/>
  </w:style>
  <w:style w:type="character" w:customStyle="1" w:styleId="WW8Num1z8">
    <w:name w:val="WW8Num1z8"/>
    <w:rsid w:val="00096005"/>
  </w:style>
  <w:style w:type="character" w:customStyle="1" w:styleId="WW8Num3z1">
    <w:name w:val="WW8Num3z1"/>
    <w:rsid w:val="00096005"/>
  </w:style>
  <w:style w:type="character" w:customStyle="1" w:styleId="WW8Num6z1">
    <w:name w:val="WW8Num6z1"/>
    <w:rsid w:val="00096005"/>
  </w:style>
  <w:style w:type="character" w:customStyle="1" w:styleId="WW8Num8z0">
    <w:name w:val="WW8Num8z0"/>
    <w:rsid w:val="00096005"/>
    <w:rPr>
      <w:b w:val="0"/>
      <w:bCs w:val="0"/>
      <w:spacing w:val="-2"/>
      <w:sz w:val="24"/>
      <w:szCs w:val="24"/>
      <w:lang w:val="en-US"/>
    </w:rPr>
  </w:style>
  <w:style w:type="character" w:customStyle="1" w:styleId="WW8Num8z1">
    <w:name w:val="WW8Num8z1"/>
    <w:rsid w:val="00096005"/>
  </w:style>
  <w:style w:type="character" w:customStyle="1" w:styleId="WW8Num8z2">
    <w:name w:val="WW8Num8z2"/>
    <w:rsid w:val="00096005"/>
  </w:style>
  <w:style w:type="character" w:customStyle="1" w:styleId="WW8Num8z3">
    <w:name w:val="WW8Num8z3"/>
    <w:rsid w:val="00096005"/>
  </w:style>
  <w:style w:type="character" w:customStyle="1" w:styleId="WW8Num8z4">
    <w:name w:val="WW8Num8z4"/>
    <w:rsid w:val="00096005"/>
  </w:style>
  <w:style w:type="character" w:customStyle="1" w:styleId="WW8Num8z5">
    <w:name w:val="WW8Num8z5"/>
    <w:rsid w:val="00096005"/>
  </w:style>
  <w:style w:type="character" w:customStyle="1" w:styleId="WW8Num8z6">
    <w:name w:val="WW8Num8z6"/>
    <w:rsid w:val="00096005"/>
  </w:style>
  <w:style w:type="character" w:customStyle="1" w:styleId="WW8Num8z7">
    <w:name w:val="WW8Num8z7"/>
    <w:rsid w:val="00096005"/>
  </w:style>
  <w:style w:type="character" w:customStyle="1" w:styleId="WW8Num8z8">
    <w:name w:val="WW8Num8z8"/>
    <w:rsid w:val="00096005"/>
  </w:style>
  <w:style w:type="character" w:customStyle="1" w:styleId="WW8Num9z0">
    <w:name w:val="WW8Num9z0"/>
    <w:rsid w:val="00096005"/>
    <w:rPr>
      <w:b w:val="0"/>
      <w:bCs w:val="0"/>
      <w:lang w:val="en-US"/>
    </w:rPr>
  </w:style>
  <w:style w:type="character" w:customStyle="1" w:styleId="WW8Num9z1">
    <w:name w:val="WW8Num9z1"/>
    <w:rsid w:val="00096005"/>
  </w:style>
  <w:style w:type="character" w:customStyle="1" w:styleId="WW8Num9z2">
    <w:name w:val="WW8Num9z2"/>
    <w:rsid w:val="00096005"/>
  </w:style>
  <w:style w:type="character" w:customStyle="1" w:styleId="WW8Num9z3">
    <w:name w:val="WW8Num9z3"/>
    <w:rsid w:val="00096005"/>
  </w:style>
  <w:style w:type="character" w:customStyle="1" w:styleId="WW8Num9z4">
    <w:name w:val="WW8Num9z4"/>
    <w:rsid w:val="00096005"/>
  </w:style>
  <w:style w:type="character" w:customStyle="1" w:styleId="WW8Num9z5">
    <w:name w:val="WW8Num9z5"/>
    <w:rsid w:val="00096005"/>
  </w:style>
  <w:style w:type="character" w:customStyle="1" w:styleId="WW8Num9z6">
    <w:name w:val="WW8Num9z6"/>
    <w:rsid w:val="00096005"/>
  </w:style>
  <w:style w:type="character" w:customStyle="1" w:styleId="WW8Num9z7">
    <w:name w:val="WW8Num9z7"/>
    <w:rsid w:val="00096005"/>
  </w:style>
  <w:style w:type="character" w:customStyle="1" w:styleId="WW8Num9z8">
    <w:name w:val="WW8Num9z8"/>
    <w:rsid w:val="00096005"/>
  </w:style>
  <w:style w:type="character" w:customStyle="1" w:styleId="WW8Num2z2">
    <w:name w:val="WW8Num2z2"/>
    <w:rsid w:val="00096005"/>
  </w:style>
  <w:style w:type="character" w:customStyle="1" w:styleId="WW8Num2z3">
    <w:name w:val="WW8Num2z3"/>
    <w:rsid w:val="00096005"/>
  </w:style>
  <w:style w:type="character" w:customStyle="1" w:styleId="WW8Num2z4">
    <w:name w:val="WW8Num2z4"/>
    <w:rsid w:val="00096005"/>
  </w:style>
  <w:style w:type="character" w:customStyle="1" w:styleId="WW8Num2z5">
    <w:name w:val="WW8Num2z5"/>
    <w:rsid w:val="00096005"/>
  </w:style>
  <w:style w:type="character" w:customStyle="1" w:styleId="WW8Num2z6">
    <w:name w:val="WW8Num2z6"/>
    <w:rsid w:val="00096005"/>
  </w:style>
  <w:style w:type="character" w:customStyle="1" w:styleId="WW8Num2z7">
    <w:name w:val="WW8Num2z7"/>
    <w:rsid w:val="00096005"/>
  </w:style>
  <w:style w:type="character" w:customStyle="1" w:styleId="WW8Num2z8">
    <w:name w:val="WW8Num2z8"/>
    <w:rsid w:val="00096005"/>
  </w:style>
  <w:style w:type="character" w:customStyle="1" w:styleId="WW8Num4z1">
    <w:name w:val="WW8Num4z1"/>
    <w:rsid w:val="00096005"/>
  </w:style>
  <w:style w:type="character" w:customStyle="1" w:styleId="WW8Num10z0">
    <w:name w:val="WW8Num10z0"/>
    <w:rsid w:val="00096005"/>
    <w:rPr>
      <w:b w:val="0"/>
      <w:bCs w:val="0"/>
      <w:lang w:val="en-US"/>
    </w:rPr>
  </w:style>
  <w:style w:type="character" w:customStyle="1" w:styleId="WW8Num10z1">
    <w:name w:val="WW8Num10z1"/>
    <w:rsid w:val="00096005"/>
  </w:style>
  <w:style w:type="character" w:customStyle="1" w:styleId="WW8Num10z2">
    <w:name w:val="WW8Num10z2"/>
    <w:rsid w:val="00096005"/>
  </w:style>
  <w:style w:type="character" w:customStyle="1" w:styleId="WW8Num10z3">
    <w:name w:val="WW8Num10z3"/>
    <w:rsid w:val="00096005"/>
  </w:style>
  <w:style w:type="character" w:customStyle="1" w:styleId="WW8Num10z4">
    <w:name w:val="WW8Num10z4"/>
    <w:rsid w:val="00096005"/>
  </w:style>
  <w:style w:type="character" w:customStyle="1" w:styleId="WW8Num10z5">
    <w:name w:val="WW8Num10z5"/>
    <w:rsid w:val="00096005"/>
  </w:style>
  <w:style w:type="character" w:customStyle="1" w:styleId="WW8Num10z6">
    <w:name w:val="WW8Num10z6"/>
    <w:rsid w:val="00096005"/>
  </w:style>
  <w:style w:type="character" w:customStyle="1" w:styleId="WW8Num10z7">
    <w:name w:val="WW8Num10z7"/>
    <w:rsid w:val="00096005"/>
  </w:style>
  <w:style w:type="character" w:customStyle="1" w:styleId="WW8Num10z8">
    <w:name w:val="WW8Num10z8"/>
    <w:rsid w:val="00096005"/>
  </w:style>
  <w:style w:type="character" w:customStyle="1" w:styleId="WW8Num11z0">
    <w:name w:val="WW8Num11z0"/>
    <w:rsid w:val="00096005"/>
  </w:style>
  <w:style w:type="character" w:customStyle="1" w:styleId="WW8Num11z1">
    <w:name w:val="WW8Num11z1"/>
    <w:rsid w:val="00096005"/>
  </w:style>
  <w:style w:type="character" w:customStyle="1" w:styleId="WW8Num11z2">
    <w:name w:val="WW8Num11z2"/>
    <w:rsid w:val="00096005"/>
    <w:rPr>
      <w:b w:val="0"/>
      <w:bCs w:val="0"/>
      <w:lang w:val="en-US"/>
    </w:rPr>
  </w:style>
  <w:style w:type="character" w:customStyle="1" w:styleId="WW8Num11z3">
    <w:name w:val="WW8Num11z3"/>
    <w:rsid w:val="00096005"/>
  </w:style>
  <w:style w:type="character" w:customStyle="1" w:styleId="WW8Num11z4">
    <w:name w:val="WW8Num11z4"/>
    <w:rsid w:val="00096005"/>
  </w:style>
  <w:style w:type="character" w:customStyle="1" w:styleId="WW8Num11z5">
    <w:name w:val="WW8Num11z5"/>
    <w:rsid w:val="00096005"/>
  </w:style>
  <w:style w:type="character" w:customStyle="1" w:styleId="WW8Num11z6">
    <w:name w:val="WW8Num11z6"/>
    <w:rsid w:val="00096005"/>
  </w:style>
  <w:style w:type="character" w:customStyle="1" w:styleId="WW8Num11z7">
    <w:name w:val="WW8Num11z7"/>
    <w:rsid w:val="00096005"/>
  </w:style>
  <w:style w:type="character" w:customStyle="1" w:styleId="WW8Num11z8">
    <w:name w:val="WW8Num11z8"/>
    <w:rsid w:val="00096005"/>
  </w:style>
  <w:style w:type="character" w:customStyle="1" w:styleId="WW8Num12z0">
    <w:name w:val="WW8Num12z0"/>
    <w:rsid w:val="00096005"/>
    <w:rPr>
      <w:b w:val="0"/>
      <w:bCs w:val="0"/>
      <w:spacing w:val="-2"/>
      <w:lang w:val="en-US"/>
    </w:rPr>
  </w:style>
  <w:style w:type="character" w:customStyle="1" w:styleId="WW8Num12z2">
    <w:name w:val="WW8Num12z2"/>
    <w:rsid w:val="00096005"/>
  </w:style>
  <w:style w:type="character" w:customStyle="1" w:styleId="WW8Num12z3">
    <w:name w:val="WW8Num12z3"/>
    <w:rsid w:val="00096005"/>
  </w:style>
  <w:style w:type="character" w:customStyle="1" w:styleId="WW8Num12z4">
    <w:name w:val="WW8Num12z4"/>
    <w:rsid w:val="00096005"/>
  </w:style>
  <w:style w:type="character" w:customStyle="1" w:styleId="WW8Num12z5">
    <w:name w:val="WW8Num12z5"/>
    <w:rsid w:val="00096005"/>
  </w:style>
  <w:style w:type="character" w:customStyle="1" w:styleId="WW8Num12z6">
    <w:name w:val="WW8Num12z6"/>
    <w:rsid w:val="00096005"/>
  </w:style>
  <w:style w:type="character" w:customStyle="1" w:styleId="WW8Num12z7">
    <w:name w:val="WW8Num12z7"/>
    <w:rsid w:val="00096005"/>
  </w:style>
  <w:style w:type="character" w:customStyle="1" w:styleId="WW8Num12z8">
    <w:name w:val="WW8Num12z8"/>
    <w:rsid w:val="00096005"/>
  </w:style>
  <w:style w:type="character" w:customStyle="1" w:styleId="WW8Num13z0">
    <w:name w:val="WW8Num13z0"/>
    <w:rsid w:val="00096005"/>
  </w:style>
  <w:style w:type="character" w:customStyle="1" w:styleId="WW8Num13z1">
    <w:name w:val="WW8Num13z1"/>
    <w:rsid w:val="00096005"/>
  </w:style>
  <w:style w:type="character" w:customStyle="1" w:styleId="WW8Num13z2">
    <w:name w:val="WW8Num13z2"/>
    <w:rsid w:val="00096005"/>
    <w:rPr>
      <w:b w:val="0"/>
      <w:bCs w:val="0"/>
      <w:lang w:val="en-US"/>
    </w:rPr>
  </w:style>
  <w:style w:type="character" w:customStyle="1" w:styleId="WW8Num13z3">
    <w:name w:val="WW8Num13z3"/>
    <w:rsid w:val="00096005"/>
  </w:style>
  <w:style w:type="character" w:customStyle="1" w:styleId="WW8Num13z4">
    <w:name w:val="WW8Num13z4"/>
    <w:rsid w:val="00096005"/>
  </w:style>
  <w:style w:type="character" w:customStyle="1" w:styleId="WW8Num13z5">
    <w:name w:val="WW8Num13z5"/>
    <w:rsid w:val="00096005"/>
  </w:style>
  <w:style w:type="character" w:customStyle="1" w:styleId="WW8Num13z6">
    <w:name w:val="WW8Num13z6"/>
    <w:rsid w:val="00096005"/>
  </w:style>
  <w:style w:type="character" w:customStyle="1" w:styleId="WW8Num13z7">
    <w:name w:val="WW8Num13z7"/>
    <w:rsid w:val="00096005"/>
  </w:style>
  <w:style w:type="character" w:customStyle="1" w:styleId="WW8Num13z8">
    <w:name w:val="WW8Num13z8"/>
    <w:rsid w:val="00096005"/>
  </w:style>
  <w:style w:type="character" w:customStyle="1" w:styleId="WW8Num14z0">
    <w:name w:val="WW8Num14z0"/>
    <w:rsid w:val="00096005"/>
  </w:style>
  <w:style w:type="character" w:customStyle="1" w:styleId="WW8Num14z1">
    <w:name w:val="WW8Num14z1"/>
    <w:rsid w:val="00096005"/>
  </w:style>
  <w:style w:type="character" w:customStyle="1" w:styleId="WW8Num14z2">
    <w:name w:val="WW8Num14z2"/>
    <w:rsid w:val="00096005"/>
  </w:style>
  <w:style w:type="character" w:customStyle="1" w:styleId="WW8Num14z3">
    <w:name w:val="WW8Num14z3"/>
    <w:rsid w:val="00096005"/>
  </w:style>
  <w:style w:type="character" w:customStyle="1" w:styleId="WW8Num14z4">
    <w:name w:val="WW8Num14z4"/>
    <w:rsid w:val="00096005"/>
  </w:style>
  <w:style w:type="character" w:customStyle="1" w:styleId="WW8Num14z5">
    <w:name w:val="WW8Num14z5"/>
    <w:rsid w:val="00096005"/>
  </w:style>
  <w:style w:type="character" w:customStyle="1" w:styleId="WW8Num14z6">
    <w:name w:val="WW8Num14z6"/>
    <w:rsid w:val="00096005"/>
  </w:style>
  <w:style w:type="character" w:customStyle="1" w:styleId="WW8Num14z7">
    <w:name w:val="WW8Num14z7"/>
    <w:rsid w:val="00096005"/>
  </w:style>
  <w:style w:type="character" w:customStyle="1" w:styleId="WW8Num14z8">
    <w:name w:val="WW8Num14z8"/>
    <w:rsid w:val="00096005"/>
  </w:style>
  <w:style w:type="character" w:customStyle="1" w:styleId="1">
    <w:name w:val="Основной шрифт абзаца1"/>
    <w:rsid w:val="00096005"/>
  </w:style>
  <w:style w:type="character" w:customStyle="1" w:styleId="WW8Num3z2">
    <w:name w:val="WW8Num3z2"/>
    <w:rsid w:val="00096005"/>
  </w:style>
  <w:style w:type="character" w:customStyle="1" w:styleId="WW8Num4z2">
    <w:name w:val="WW8Num4z2"/>
    <w:rsid w:val="00096005"/>
  </w:style>
  <w:style w:type="character" w:customStyle="1" w:styleId="2">
    <w:name w:val="Основной шрифт абзаца2"/>
    <w:rsid w:val="00096005"/>
  </w:style>
  <w:style w:type="character" w:styleId="a3">
    <w:name w:val="Hyperlink"/>
    <w:rsid w:val="00096005"/>
    <w:rPr>
      <w:color w:val="0000FF"/>
      <w:u w:val="single"/>
    </w:rPr>
  </w:style>
  <w:style w:type="character" w:styleId="a4">
    <w:name w:val="Emphasis"/>
    <w:qFormat/>
    <w:rsid w:val="00096005"/>
    <w:rPr>
      <w:b/>
      <w:bCs/>
      <w:i/>
      <w:iCs/>
    </w:rPr>
  </w:style>
  <w:style w:type="character" w:customStyle="1" w:styleId="st">
    <w:name w:val="st"/>
    <w:basedOn w:val="2"/>
    <w:rsid w:val="00096005"/>
  </w:style>
  <w:style w:type="character" w:customStyle="1" w:styleId="ListLabel1">
    <w:name w:val="ListLabel 1"/>
    <w:rsid w:val="00096005"/>
    <w:rPr>
      <w:rFonts w:cs="Times New Roman"/>
      <w:spacing w:val="-7"/>
      <w:sz w:val="24"/>
      <w:szCs w:val="24"/>
    </w:rPr>
  </w:style>
  <w:style w:type="character" w:customStyle="1" w:styleId="ListLabel2">
    <w:name w:val="ListLabel 2"/>
    <w:rsid w:val="00096005"/>
    <w:rPr>
      <w:rFonts w:cs="Times New Roman"/>
      <w:spacing w:val="-5"/>
      <w:sz w:val="24"/>
      <w:szCs w:val="24"/>
    </w:rPr>
  </w:style>
  <w:style w:type="character" w:customStyle="1" w:styleId="ListLabel3">
    <w:name w:val="ListLabel 3"/>
    <w:rsid w:val="00096005"/>
    <w:rPr>
      <w:rFonts w:cs="Times New Roman"/>
    </w:rPr>
  </w:style>
  <w:style w:type="character" w:customStyle="1" w:styleId="ListLabel4">
    <w:name w:val="ListLabel 4"/>
    <w:rsid w:val="00096005"/>
    <w:rPr>
      <w:rFonts w:cs="Symbol"/>
    </w:rPr>
  </w:style>
  <w:style w:type="character" w:customStyle="1" w:styleId="ListLabel5">
    <w:name w:val="ListLabel 5"/>
    <w:rsid w:val="00096005"/>
    <w:rPr>
      <w:rFonts w:cs="Times New Roman"/>
      <w:b w:val="0"/>
      <w:spacing w:val="-4"/>
      <w:sz w:val="24"/>
      <w:szCs w:val="24"/>
    </w:rPr>
  </w:style>
  <w:style w:type="character" w:customStyle="1" w:styleId="a5">
    <w:name w:val="Символ нумерации"/>
    <w:rsid w:val="00096005"/>
    <w:rPr>
      <w:b w:val="0"/>
      <w:bCs w:val="0"/>
      <w:lang w:val="en-US"/>
    </w:rPr>
  </w:style>
  <w:style w:type="character" w:customStyle="1" w:styleId="a6">
    <w:name w:val="Маркеры списка"/>
    <w:rsid w:val="00096005"/>
    <w:rPr>
      <w:rFonts w:ascii="OpenSymbol" w:eastAsia="OpenSymbol" w:hAnsi="OpenSymbol" w:cs="OpenSymbol"/>
    </w:rPr>
  </w:style>
  <w:style w:type="character" w:styleId="a7">
    <w:name w:val="Strong"/>
    <w:qFormat/>
    <w:rsid w:val="00096005"/>
    <w:rPr>
      <w:b/>
      <w:bCs/>
    </w:rPr>
  </w:style>
  <w:style w:type="paragraph" w:styleId="a8">
    <w:name w:val="Title"/>
    <w:basedOn w:val="a"/>
    <w:next w:val="a9"/>
    <w:rsid w:val="00096005"/>
    <w:pPr>
      <w:keepNext/>
      <w:spacing w:before="240" w:after="120"/>
    </w:pPr>
    <w:rPr>
      <w:rFonts w:ascii="Arial" w:eastAsia="Microsoft YaHei" w:hAnsi="Arial" w:cs="Arial"/>
      <w:sz w:val="28"/>
      <w:szCs w:val="28"/>
    </w:rPr>
  </w:style>
  <w:style w:type="paragraph" w:styleId="a9">
    <w:name w:val="Body Text"/>
    <w:basedOn w:val="a"/>
    <w:rsid w:val="00096005"/>
    <w:pPr>
      <w:spacing w:after="120"/>
    </w:pPr>
  </w:style>
  <w:style w:type="paragraph" w:styleId="aa">
    <w:name w:val="List"/>
    <w:basedOn w:val="a9"/>
    <w:rsid w:val="00096005"/>
    <w:rPr>
      <w:rFonts w:cs="Arial"/>
    </w:rPr>
  </w:style>
  <w:style w:type="paragraph" w:customStyle="1" w:styleId="20">
    <w:name w:val="Название2"/>
    <w:basedOn w:val="a"/>
    <w:rsid w:val="00096005"/>
    <w:pPr>
      <w:suppressLineNumbers/>
      <w:spacing w:before="120" w:after="120"/>
    </w:pPr>
    <w:rPr>
      <w:rFonts w:cs="Arial"/>
      <w:i/>
      <w:iCs/>
      <w:sz w:val="24"/>
      <w:szCs w:val="24"/>
    </w:rPr>
  </w:style>
  <w:style w:type="paragraph" w:customStyle="1" w:styleId="21">
    <w:name w:val="Указатель2"/>
    <w:basedOn w:val="a"/>
    <w:rsid w:val="00096005"/>
    <w:pPr>
      <w:suppressLineNumbers/>
    </w:pPr>
    <w:rPr>
      <w:rFonts w:cs="Arial"/>
    </w:rPr>
  </w:style>
  <w:style w:type="paragraph" w:customStyle="1" w:styleId="10">
    <w:name w:val="Название1"/>
    <w:basedOn w:val="a"/>
    <w:rsid w:val="00096005"/>
    <w:pPr>
      <w:suppressLineNumbers/>
      <w:spacing w:before="120" w:after="120"/>
    </w:pPr>
    <w:rPr>
      <w:rFonts w:cs="Arial"/>
      <w:i/>
      <w:iCs/>
      <w:sz w:val="24"/>
      <w:szCs w:val="24"/>
    </w:rPr>
  </w:style>
  <w:style w:type="paragraph" w:customStyle="1" w:styleId="11">
    <w:name w:val="Указатель1"/>
    <w:basedOn w:val="a"/>
    <w:rsid w:val="00096005"/>
    <w:pPr>
      <w:suppressLineNumbers/>
    </w:pPr>
    <w:rPr>
      <w:rFonts w:cs="Arial"/>
    </w:rPr>
  </w:style>
  <w:style w:type="paragraph" w:customStyle="1" w:styleId="12">
    <w:name w:val="Абзац списка1"/>
    <w:basedOn w:val="a"/>
    <w:rsid w:val="00096005"/>
    <w:pPr>
      <w:ind w:left="720"/>
    </w:pPr>
  </w:style>
  <w:style w:type="paragraph" w:customStyle="1" w:styleId="Default">
    <w:name w:val="Default"/>
    <w:rsid w:val="00096005"/>
    <w:pPr>
      <w:suppressAutoHyphens/>
      <w:spacing w:line="100" w:lineRule="atLeast"/>
    </w:pPr>
    <w:rPr>
      <w:rFonts w:eastAsia="SimSun"/>
      <w:color w:val="000000"/>
      <w:sz w:val="24"/>
      <w:szCs w:val="24"/>
      <w:lang w:eastAsia="ar-SA"/>
    </w:rPr>
  </w:style>
  <w:style w:type="paragraph" w:customStyle="1" w:styleId="ab">
    <w:name w:val="Содержимое таблицы"/>
    <w:basedOn w:val="a"/>
    <w:rsid w:val="00096005"/>
    <w:pPr>
      <w:suppressLineNumbers/>
    </w:pPr>
  </w:style>
  <w:style w:type="paragraph" w:customStyle="1" w:styleId="ac">
    <w:name w:val="Заголовок таблицы"/>
    <w:basedOn w:val="ab"/>
    <w:rsid w:val="00096005"/>
    <w:pPr>
      <w:jc w:val="center"/>
    </w:pPr>
    <w:rPr>
      <w:b/>
      <w:bCs/>
    </w:rPr>
  </w:style>
  <w:style w:type="paragraph" w:customStyle="1" w:styleId="ConsNormal">
    <w:name w:val="ConsNormal"/>
    <w:rsid w:val="00096005"/>
    <w:pPr>
      <w:widowControl w:val="0"/>
      <w:suppressAutoHyphens/>
      <w:autoSpaceDE w:val="0"/>
      <w:ind w:firstLine="720"/>
    </w:pPr>
    <w:rPr>
      <w:rFonts w:ascii="Arial" w:hAnsi="Arial" w:cs="Arial"/>
      <w:lang w:eastAsia="ar-SA"/>
    </w:rPr>
  </w:style>
  <w:style w:type="paragraph" w:styleId="ad">
    <w:name w:val="header"/>
    <w:basedOn w:val="a"/>
    <w:link w:val="ae"/>
    <w:uiPriority w:val="99"/>
    <w:unhideWhenUsed/>
    <w:rsid w:val="00346478"/>
    <w:pPr>
      <w:tabs>
        <w:tab w:val="center" w:pos="4677"/>
        <w:tab w:val="right" w:pos="9355"/>
      </w:tabs>
    </w:pPr>
  </w:style>
  <w:style w:type="character" w:customStyle="1" w:styleId="ae">
    <w:name w:val="Верхний колонтитул Знак"/>
    <w:basedOn w:val="a0"/>
    <w:link w:val="ad"/>
    <w:uiPriority w:val="99"/>
    <w:rsid w:val="00346478"/>
    <w:rPr>
      <w:lang w:eastAsia="ar-SA"/>
    </w:rPr>
  </w:style>
  <w:style w:type="paragraph" w:styleId="af">
    <w:name w:val="footer"/>
    <w:basedOn w:val="a"/>
    <w:link w:val="af0"/>
    <w:uiPriority w:val="99"/>
    <w:unhideWhenUsed/>
    <w:rsid w:val="00346478"/>
    <w:pPr>
      <w:tabs>
        <w:tab w:val="center" w:pos="4677"/>
        <w:tab w:val="right" w:pos="9355"/>
      </w:tabs>
    </w:pPr>
  </w:style>
  <w:style w:type="character" w:customStyle="1" w:styleId="af0">
    <w:name w:val="Нижний колонтитул Знак"/>
    <w:basedOn w:val="a0"/>
    <w:link w:val="af"/>
    <w:uiPriority w:val="99"/>
    <w:rsid w:val="00346478"/>
    <w:rPr>
      <w:lang w:eastAsia="ar-SA"/>
    </w:rPr>
  </w:style>
  <w:style w:type="table" w:styleId="af1">
    <w:name w:val="Table Grid"/>
    <w:basedOn w:val="a1"/>
    <w:uiPriority w:val="59"/>
    <w:rsid w:val="009A4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05"/>
    <w:pPr>
      <w:widowControl w:val="0"/>
      <w:suppressAutoHyphens/>
      <w:spacing w:line="100" w:lineRule="atLeast"/>
    </w:pPr>
    <w:rPr>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96005"/>
    <w:rPr>
      <w:rFonts w:cs="Times New Roman"/>
      <w:b/>
      <w:bCs/>
      <w:spacing w:val="-7"/>
      <w:sz w:val="24"/>
      <w:szCs w:val="24"/>
      <w:lang w:val="en-US"/>
    </w:rPr>
  </w:style>
  <w:style w:type="character" w:customStyle="1" w:styleId="WW8Num1z1">
    <w:name w:val="WW8Num1z1"/>
    <w:rsid w:val="00096005"/>
  </w:style>
  <w:style w:type="character" w:customStyle="1" w:styleId="WW8Num2z0">
    <w:name w:val="WW8Num2z0"/>
    <w:rsid w:val="00096005"/>
    <w:rPr>
      <w:rFonts w:cs="Times New Roman"/>
      <w:color w:val="000000"/>
      <w:spacing w:val="-5"/>
      <w:sz w:val="24"/>
      <w:szCs w:val="24"/>
      <w:lang w:val="en-US"/>
    </w:rPr>
  </w:style>
  <w:style w:type="character" w:customStyle="1" w:styleId="WW8Num2z1">
    <w:name w:val="WW8Num2z1"/>
    <w:rsid w:val="00096005"/>
  </w:style>
  <w:style w:type="character" w:customStyle="1" w:styleId="WW8Num3z0">
    <w:name w:val="WW8Num3z0"/>
    <w:rsid w:val="00096005"/>
    <w:rPr>
      <w:rFonts w:ascii="Times New Roman" w:hAnsi="Times New Roman" w:cs="Times New Roman"/>
      <w:color w:val="000000"/>
      <w:sz w:val="24"/>
      <w:szCs w:val="24"/>
      <w:lang w:val="en-US"/>
    </w:rPr>
  </w:style>
  <w:style w:type="character" w:customStyle="1" w:styleId="WW8Num3z3">
    <w:name w:val="WW8Num3z3"/>
    <w:rsid w:val="00096005"/>
  </w:style>
  <w:style w:type="character" w:customStyle="1" w:styleId="WW8Num3z4">
    <w:name w:val="WW8Num3z4"/>
    <w:rsid w:val="00096005"/>
  </w:style>
  <w:style w:type="character" w:customStyle="1" w:styleId="WW8Num3z5">
    <w:name w:val="WW8Num3z5"/>
    <w:rsid w:val="00096005"/>
  </w:style>
  <w:style w:type="character" w:customStyle="1" w:styleId="WW8Num3z6">
    <w:name w:val="WW8Num3z6"/>
    <w:rsid w:val="00096005"/>
  </w:style>
  <w:style w:type="character" w:customStyle="1" w:styleId="WW8Num3z7">
    <w:name w:val="WW8Num3z7"/>
    <w:rsid w:val="00096005"/>
  </w:style>
  <w:style w:type="character" w:customStyle="1" w:styleId="WW8Num3z8">
    <w:name w:val="WW8Num3z8"/>
    <w:rsid w:val="00096005"/>
  </w:style>
  <w:style w:type="character" w:customStyle="1" w:styleId="WW8Num4z0">
    <w:name w:val="WW8Num4z0"/>
    <w:rsid w:val="00096005"/>
    <w:rPr>
      <w:rFonts w:ascii="Symbol" w:eastAsia="Arial Unicode MS" w:hAnsi="Symbol" w:cs="Symbol"/>
      <w:sz w:val="24"/>
      <w:szCs w:val="24"/>
      <w:lang w:val="en-US"/>
    </w:rPr>
  </w:style>
  <w:style w:type="character" w:customStyle="1" w:styleId="WW8Num4z3">
    <w:name w:val="WW8Num4z3"/>
    <w:rsid w:val="00096005"/>
  </w:style>
  <w:style w:type="character" w:customStyle="1" w:styleId="WW8Num4z4">
    <w:name w:val="WW8Num4z4"/>
    <w:rsid w:val="00096005"/>
  </w:style>
  <w:style w:type="character" w:customStyle="1" w:styleId="WW8Num4z5">
    <w:name w:val="WW8Num4z5"/>
    <w:rsid w:val="00096005"/>
  </w:style>
  <w:style w:type="character" w:customStyle="1" w:styleId="WW8Num4z6">
    <w:name w:val="WW8Num4z6"/>
    <w:rsid w:val="00096005"/>
  </w:style>
  <w:style w:type="character" w:customStyle="1" w:styleId="WW8Num4z7">
    <w:name w:val="WW8Num4z7"/>
    <w:rsid w:val="00096005"/>
  </w:style>
  <w:style w:type="character" w:customStyle="1" w:styleId="WW8Num4z8">
    <w:name w:val="WW8Num4z8"/>
    <w:rsid w:val="00096005"/>
  </w:style>
  <w:style w:type="character" w:customStyle="1" w:styleId="WW8Num5z0">
    <w:name w:val="WW8Num5z0"/>
    <w:rsid w:val="00096005"/>
    <w:rPr>
      <w:rFonts w:cs="Times New Roman"/>
      <w:b w:val="0"/>
      <w:bCs/>
      <w:spacing w:val="-4"/>
      <w:sz w:val="24"/>
      <w:szCs w:val="24"/>
      <w:lang w:val="en-US"/>
    </w:rPr>
  </w:style>
  <w:style w:type="character" w:customStyle="1" w:styleId="WW8Num5z1">
    <w:name w:val="WW8Num5z1"/>
    <w:rsid w:val="00096005"/>
  </w:style>
  <w:style w:type="character" w:customStyle="1" w:styleId="WW8Num5z2">
    <w:name w:val="WW8Num5z2"/>
    <w:rsid w:val="00096005"/>
  </w:style>
  <w:style w:type="character" w:customStyle="1" w:styleId="WW8Num5z3">
    <w:name w:val="WW8Num5z3"/>
    <w:rsid w:val="00096005"/>
  </w:style>
  <w:style w:type="character" w:customStyle="1" w:styleId="WW8Num5z4">
    <w:name w:val="WW8Num5z4"/>
    <w:rsid w:val="00096005"/>
  </w:style>
  <w:style w:type="character" w:customStyle="1" w:styleId="WW8Num5z5">
    <w:name w:val="WW8Num5z5"/>
    <w:rsid w:val="00096005"/>
  </w:style>
  <w:style w:type="character" w:customStyle="1" w:styleId="WW8Num5z6">
    <w:name w:val="WW8Num5z6"/>
    <w:rsid w:val="00096005"/>
  </w:style>
  <w:style w:type="character" w:customStyle="1" w:styleId="WW8Num5z7">
    <w:name w:val="WW8Num5z7"/>
    <w:rsid w:val="00096005"/>
  </w:style>
  <w:style w:type="character" w:customStyle="1" w:styleId="WW8Num5z8">
    <w:name w:val="WW8Num5z8"/>
    <w:rsid w:val="00096005"/>
  </w:style>
  <w:style w:type="character" w:customStyle="1" w:styleId="WW8Num6z0">
    <w:name w:val="WW8Num6z0"/>
    <w:rsid w:val="00096005"/>
  </w:style>
  <w:style w:type="character" w:customStyle="1" w:styleId="WW8Num6z2">
    <w:name w:val="WW8Num6z2"/>
    <w:rsid w:val="00096005"/>
  </w:style>
  <w:style w:type="character" w:customStyle="1" w:styleId="WW8Num6z3">
    <w:name w:val="WW8Num6z3"/>
    <w:rsid w:val="00096005"/>
  </w:style>
  <w:style w:type="character" w:customStyle="1" w:styleId="WW8Num6z4">
    <w:name w:val="WW8Num6z4"/>
    <w:rsid w:val="00096005"/>
  </w:style>
  <w:style w:type="character" w:customStyle="1" w:styleId="WW8Num6z5">
    <w:name w:val="WW8Num6z5"/>
    <w:rsid w:val="00096005"/>
  </w:style>
  <w:style w:type="character" w:customStyle="1" w:styleId="WW8Num6z6">
    <w:name w:val="WW8Num6z6"/>
    <w:rsid w:val="00096005"/>
  </w:style>
  <w:style w:type="character" w:customStyle="1" w:styleId="WW8Num6z7">
    <w:name w:val="WW8Num6z7"/>
    <w:rsid w:val="00096005"/>
  </w:style>
  <w:style w:type="character" w:customStyle="1" w:styleId="WW8Num6z8">
    <w:name w:val="WW8Num6z8"/>
    <w:rsid w:val="00096005"/>
  </w:style>
  <w:style w:type="character" w:customStyle="1" w:styleId="WW8Num7z0">
    <w:name w:val="WW8Num7z0"/>
    <w:rsid w:val="00096005"/>
    <w:rPr>
      <w:b w:val="0"/>
      <w:bCs w:val="0"/>
      <w:lang w:val="en-US"/>
    </w:rPr>
  </w:style>
  <w:style w:type="character" w:customStyle="1" w:styleId="WW8Num7z1">
    <w:name w:val="WW8Num7z1"/>
    <w:rsid w:val="00096005"/>
  </w:style>
  <w:style w:type="character" w:customStyle="1" w:styleId="WW8Num7z2">
    <w:name w:val="WW8Num7z2"/>
    <w:rsid w:val="00096005"/>
  </w:style>
  <w:style w:type="character" w:customStyle="1" w:styleId="WW8Num7z3">
    <w:name w:val="WW8Num7z3"/>
    <w:rsid w:val="00096005"/>
  </w:style>
  <w:style w:type="character" w:customStyle="1" w:styleId="WW8Num7z4">
    <w:name w:val="WW8Num7z4"/>
    <w:rsid w:val="00096005"/>
  </w:style>
  <w:style w:type="character" w:customStyle="1" w:styleId="WW8Num7z5">
    <w:name w:val="WW8Num7z5"/>
    <w:rsid w:val="00096005"/>
  </w:style>
  <w:style w:type="character" w:customStyle="1" w:styleId="WW8Num7z6">
    <w:name w:val="WW8Num7z6"/>
    <w:rsid w:val="00096005"/>
  </w:style>
  <w:style w:type="character" w:customStyle="1" w:styleId="WW8Num7z7">
    <w:name w:val="WW8Num7z7"/>
    <w:rsid w:val="00096005"/>
  </w:style>
  <w:style w:type="character" w:customStyle="1" w:styleId="WW8Num7z8">
    <w:name w:val="WW8Num7z8"/>
    <w:rsid w:val="00096005"/>
  </w:style>
  <w:style w:type="character" w:customStyle="1" w:styleId="WW8Num1z2">
    <w:name w:val="WW8Num1z2"/>
    <w:rsid w:val="00096005"/>
  </w:style>
  <w:style w:type="character" w:customStyle="1" w:styleId="WW8Num1z3">
    <w:name w:val="WW8Num1z3"/>
    <w:rsid w:val="00096005"/>
  </w:style>
  <w:style w:type="character" w:customStyle="1" w:styleId="WW8Num1z4">
    <w:name w:val="WW8Num1z4"/>
    <w:rsid w:val="00096005"/>
  </w:style>
  <w:style w:type="character" w:customStyle="1" w:styleId="WW8Num1z5">
    <w:name w:val="WW8Num1z5"/>
    <w:rsid w:val="00096005"/>
  </w:style>
  <w:style w:type="character" w:customStyle="1" w:styleId="WW8Num1z6">
    <w:name w:val="WW8Num1z6"/>
    <w:rsid w:val="00096005"/>
  </w:style>
  <w:style w:type="character" w:customStyle="1" w:styleId="WW8Num1z7">
    <w:name w:val="WW8Num1z7"/>
    <w:rsid w:val="00096005"/>
  </w:style>
  <w:style w:type="character" w:customStyle="1" w:styleId="WW8Num1z8">
    <w:name w:val="WW8Num1z8"/>
    <w:rsid w:val="00096005"/>
  </w:style>
  <w:style w:type="character" w:customStyle="1" w:styleId="WW8Num3z1">
    <w:name w:val="WW8Num3z1"/>
    <w:rsid w:val="00096005"/>
  </w:style>
  <w:style w:type="character" w:customStyle="1" w:styleId="WW8Num6z1">
    <w:name w:val="WW8Num6z1"/>
    <w:rsid w:val="00096005"/>
  </w:style>
  <w:style w:type="character" w:customStyle="1" w:styleId="WW8Num8z0">
    <w:name w:val="WW8Num8z0"/>
    <w:rsid w:val="00096005"/>
    <w:rPr>
      <w:b w:val="0"/>
      <w:bCs w:val="0"/>
      <w:spacing w:val="-2"/>
      <w:sz w:val="24"/>
      <w:szCs w:val="24"/>
      <w:lang w:val="en-US"/>
    </w:rPr>
  </w:style>
  <w:style w:type="character" w:customStyle="1" w:styleId="WW8Num8z1">
    <w:name w:val="WW8Num8z1"/>
    <w:rsid w:val="00096005"/>
  </w:style>
  <w:style w:type="character" w:customStyle="1" w:styleId="WW8Num8z2">
    <w:name w:val="WW8Num8z2"/>
    <w:rsid w:val="00096005"/>
  </w:style>
  <w:style w:type="character" w:customStyle="1" w:styleId="WW8Num8z3">
    <w:name w:val="WW8Num8z3"/>
    <w:rsid w:val="00096005"/>
  </w:style>
  <w:style w:type="character" w:customStyle="1" w:styleId="WW8Num8z4">
    <w:name w:val="WW8Num8z4"/>
    <w:rsid w:val="00096005"/>
  </w:style>
  <w:style w:type="character" w:customStyle="1" w:styleId="WW8Num8z5">
    <w:name w:val="WW8Num8z5"/>
    <w:rsid w:val="00096005"/>
  </w:style>
  <w:style w:type="character" w:customStyle="1" w:styleId="WW8Num8z6">
    <w:name w:val="WW8Num8z6"/>
    <w:rsid w:val="00096005"/>
  </w:style>
  <w:style w:type="character" w:customStyle="1" w:styleId="WW8Num8z7">
    <w:name w:val="WW8Num8z7"/>
    <w:rsid w:val="00096005"/>
  </w:style>
  <w:style w:type="character" w:customStyle="1" w:styleId="WW8Num8z8">
    <w:name w:val="WW8Num8z8"/>
    <w:rsid w:val="00096005"/>
  </w:style>
  <w:style w:type="character" w:customStyle="1" w:styleId="WW8Num9z0">
    <w:name w:val="WW8Num9z0"/>
    <w:rsid w:val="00096005"/>
    <w:rPr>
      <w:b w:val="0"/>
      <w:bCs w:val="0"/>
      <w:lang w:val="en-US"/>
    </w:rPr>
  </w:style>
  <w:style w:type="character" w:customStyle="1" w:styleId="WW8Num9z1">
    <w:name w:val="WW8Num9z1"/>
    <w:rsid w:val="00096005"/>
  </w:style>
  <w:style w:type="character" w:customStyle="1" w:styleId="WW8Num9z2">
    <w:name w:val="WW8Num9z2"/>
    <w:rsid w:val="00096005"/>
  </w:style>
  <w:style w:type="character" w:customStyle="1" w:styleId="WW8Num9z3">
    <w:name w:val="WW8Num9z3"/>
    <w:rsid w:val="00096005"/>
  </w:style>
  <w:style w:type="character" w:customStyle="1" w:styleId="WW8Num9z4">
    <w:name w:val="WW8Num9z4"/>
    <w:rsid w:val="00096005"/>
  </w:style>
  <w:style w:type="character" w:customStyle="1" w:styleId="WW8Num9z5">
    <w:name w:val="WW8Num9z5"/>
    <w:rsid w:val="00096005"/>
  </w:style>
  <w:style w:type="character" w:customStyle="1" w:styleId="WW8Num9z6">
    <w:name w:val="WW8Num9z6"/>
    <w:rsid w:val="00096005"/>
  </w:style>
  <w:style w:type="character" w:customStyle="1" w:styleId="WW8Num9z7">
    <w:name w:val="WW8Num9z7"/>
    <w:rsid w:val="00096005"/>
  </w:style>
  <w:style w:type="character" w:customStyle="1" w:styleId="WW8Num9z8">
    <w:name w:val="WW8Num9z8"/>
    <w:rsid w:val="00096005"/>
  </w:style>
  <w:style w:type="character" w:customStyle="1" w:styleId="WW8Num2z2">
    <w:name w:val="WW8Num2z2"/>
    <w:rsid w:val="00096005"/>
  </w:style>
  <w:style w:type="character" w:customStyle="1" w:styleId="WW8Num2z3">
    <w:name w:val="WW8Num2z3"/>
    <w:rsid w:val="00096005"/>
  </w:style>
  <w:style w:type="character" w:customStyle="1" w:styleId="WW8Num2z4">
    <w:name w:val="WW8Num2z4"/>
    <w:rsid w:val="00096005"/>
  </w:style>
  <w:style w:type="character" w:customStyle="1" w:styleId="WW8Num2z5">
    <w:name w:val="WW8Num2z5"/>
    <w:rsid w:val="00096005"/>
  </w:style>
  <w:style w:type="character" w:customStyle="1" w:styleId="WW8Num2z6">
    <w:name w:val="WW8Num2z6"/>
    <w:rsid w:val="00096005"/>
  </w:style>
  <w:style w:type="character" w:customStyle="1" w:styleId="WW8Num2z7">
    <w:name w:val="WW8Num2z7"/>
    <w:rsid w:val="00096005"/>
  </w:style>
  <w:style w:type="character" w:customStyle="1" w:styleId="WW8Num2z8">
    <w:name w:val="WW8Num2z8"/>
    <w:rsid w:val="00096005"/>
  </w:style>
  <w:style w:type="character" w:customStyle="1" w:styleId="WW8Num4z1">
    <w:name w:val="WW8Num4z1"/>
    <w:rsid w:val="00096005"/>
  </w:style>
  <w:style w:type="character" w:customStyle="1" w:styleId="WW8Num10z0">
    <w:name w:val="WW8Num10z0"/>
    <w:rsid w:val="00096005"/>
    <w:rPr>
      <w:b w:val="0"/>
      <w:bCs w:val="0"/>
      <w:lang w:val="en-US"/>
    </w:rPr>
  </w:style>
  <w:style w:type="character" w:customStyle="1" w:styleId="WW8Num10z1">
    <w:name w:val="WW8Num10z1"/>
    <w:rsid w:val="00096005"/>
  </w:style>
  <w:style w:type="character" w:customStyle="1" w:styleId="WW8Num10z2">
    <w:name w:val="WW8Num10z2"/>
    <w:rsid w:val="00096005"/>
  </w:style>
  <w:style w:type="character" w:customStyle="1" w:styleId="WW8Num10z3">
    <w:name w:val="WW8Num10z3"/>
    <w:rsid w:val="00096005"/>
  </w:style>
  <w:style w:type="character" w:customStyle="1" w:styleId="WW8Num10z4">
    <w:name w:val="WW8Num10z4"/>
    <w:rsid w:val="00096005"/>
  </w:style>
  <w:style w:type="character" w:customStyle="1" w:styleId="WW8Num10z5">
    <w:name w:val="WW8Num10z5"/>
    <w:rsid w:val="00096005"/>
  </w:style>
  <w:style w:type="character" w:customStyle="1" w:styleId="WW8Num10z6">
    <w:name w:val="WW8Num10z6"/>
    <w:rsid w:val="00096005"/>
  </w:style>
  <w:style w:type="character" w:customStyle="1" w:styleId="WW8Num10z7">
    <w:name w:val="WW8Num10z7"/>
    <w:rsid w:val="00096005"/>
  </w:style>
  <w:style w:type="character" w:customStyle="1" w:styleId="WW8Num10z8">
    <w:name w:val="WW8Num10z8"/>
    <w:rsid w:val="00096005"/>
  </w:style>
  <w:style w:type="character" w:customStyle="1" w:styleId="WW8Num11z0">
    <w:name w:val="WW8Num11z0"/>
    <w:rsid w:val="00096005"/>
  </w:style>
  <w:style w:type="character" w:customStyle="1" w:styleId="WW8Num11z1">
    <w:name w:val="WW8Num11z1"/>
    <w:rsid w:val="00096005"/>
  </w:style>
  <w:style w:type="character" w:customStyle="1" w:styleId="WW8Num11z2">
    <w:name w:val="WW8Num11z2"/>
    <w:rsid w:val="00096005"/>
    <w:rPr>
      <w:b w:val="0"/>
      <w:bCs w:val="0"/>
      <w:lang w:val="en-US"/>
    </w:rPr>
  </w:style>
  <w:style w:type="character" w:customStyle="1" w:styleId="WW8Num11z3">
    <w:name w:val="WW8Num11z3"/>
    <w:rsid w:val="00096005"/>
  </w:style>
  <w:style w:type="character" w:customStyle="1" w:styleId="WW8Num11z4">
    <w:name w:val="WW8Num11z4"/>
    <w:rsid w:val="00096005"/>
  </w:style>
  <w:style w:type="character" w:customStyle="1" w:styleId="WW8Num11z5">
    <w:name w:val="WW8Num11z5"/>
    <w:rsid w:val="00096005"/>
  </w:style>
  <w:style w:type="character" w:customStyle="1" w:styleId="WW8Num11z6">
    <w:name w:val="WW8Num11z6"/>
    <w:rsid w:val="00096005"/>
  </w:style>
  <w:style w:type="character" w:customStyle="1" w:styleId="WW8Num11z7">
    <w:name w:val="WW8Num11z7"/>
    <w:rsid w:val="00096005"/>
  </w:style>
  <w:style w:type="character" w:customStyle="1" w:styleId="WW8Num11z8">
    <w:name w:val="WW8Num11z8"/>
    <w:rsid w:val="00096005"/>
  </w:style>
  <w:style w:type="character" w:customStyle="1" w:styleId="WW8Num12z0">
    <w:name w:val="WW8Num12z0"/>
    <w:rsid w:val="00096005"/>
    <w:rPr>
      <w:b w:val="0"/>
      <w:bCs w:val="0"/>
      <w:spacing w:val="-2"/>
      <w:lang w:val="en-US"/>
    </w:rPr>
  </w:style>
  <w:style w:type="character" w:customStyle="1" w:styleId="WW8Num12z2">
    <w:name w:val="WW8Num12z2"/>
    <w:rsid w:val="00096005"/>
  </w:style>
  <w:style w:type="character" w:customStyle="1" w:styleId="WW8Num12z3">
    <w:name w:val="WW8Num12z3"/>
    <w:rsid w:val="00096005"/>
  </w:style>
  <w:style w:type="character" w:customStyle="1" w:styleId="WW8Num12z4">
    <w:name w:val="WW8Num12z4"/>
    <w:rsid w:val="00096005"/>
  </w:style>
  <w:style w:type="character" w:customStyle="1" w:styleId="WW8Num12z5">
    <w:name w:val="WW8Num12z5"/>
    <w:rsid w:val="00096005"/>
  </w:style>
  <w:style w:type="character" w:customStyle="1" w:styleId="WW8Num12z6">
    <w:name w:val="WW8Num12z6"/>
    <w:rsid w:val="00096005"/>
  </w:style>
  <w:style w:type="character" w:customStyle="1" w:styleId="WW8Num12z7">
    <w:name w:val="WW8Num12z7"/>
    <w:rsid w:val="00096005"/>
  </w:style>
  <w:style w:type="character" w:customStyle="1" w:styleId="WW8Num12z8">
    <w:name w:val="WW8Num12z8"/>
    <w:rsid w:val="00096005"/>
  </w:style>
  <w:style w:type="character" w:customStyle="1" w:styleId="WW8Num13z0">
    <w:name w:val="WW8Num13z0"/>
    <w:rsid w:val="00096005"/>
  </w:style>
  <w:style w:type="character" w:customStyle="1" w:styleId="WW8Num13z1">
    <w:name w:val="WW8Num13z1"/>
    <w:rsid w:val="00096005"/>
  </w:style>
  <w:style w:type="character" w:customStyle="1" w:styleId="WW8Num13z2">
    <w:name w:val="WW8Num13z2"/>
    <w:rsid w:val="00096005"/>
    <w:rPr>
      <w:b w:val="0"/>
      <w:bCs w:val="0"/>
      <w:lang w:val="en-US"/>
    </w:rPr>
  </w:style>
  <w:style w:type="character" w:customStyle="1" w:styleId="WW8Num13z3">
    <w:name w:val="WW8Num13z3"/>
    <w:rsid w:val="00096005"/>
  </w:style>
  <w:style w:type="character" w:customStyle="1" w:styleId="WW8Num13z4">
    <w:name w:val="WW8Num13z4"/>
    <w:rsid w:val="00096005"/>
  </w:style>
  <w:style w:type="character" w:customStyle="1" w:styleId="WW8Num13z5">
    <w:name w:val="WW8Num13z5"/>
    <w:rsid w:val="00096005"/>
  </w:style>
  <w:style w:type="character" w:customStyle="1" w:styleId="WW8Num13z6">
    <w:name w:val="WW8Num13z6"/>
    <w:rsid w:val="00096005"/>
  </w:style>
  <w:style w:type="character" w:customStyle="1" w:styleId="WW8Num13z7">
    <w:name w:val="WW8Num13z7"/>
    <w:rsid w:val="00096005"/>
  </w:style>
  <w:style w:type="character" w:customStyle="1" w:styleId="WW8Num13z8">
    <w:name w:val="WW8Num13z8"/>
    <w:rsid w:val="00096005"/>
  </w:style>
  <w:style w:type="character" w:customStyle="1" w:styleId="WW8Num14z0">
    <w:name w:val="WW8Num14z0"/>
    <w:rsid w:val="00096005"/>
  </w:style>
  <w:style w:type="character" w:customStyle="1" w:styleId="WW8Num14z1">
    <w:name w:val="WW8Num14z1"/>
    <w:rsid w:val="00096005"/>
  </w:style>
  <w:style w:type="character" w:customStyle="1" w:styleId="WW8Num14z2">
    <w:name w:val="WW8Num14z2"/>
    <w:rsid w:val="00096005"/>
  </w:style>
  <w:style w:type="character" w:customStyle="1" w:styleId="WW8Num14z3">
    <w:name w:val="WW8Num14z3"/>
    <w:rsid w:val="00096005"/>
  </w:style>
  <w:style w:type="character" w:customStyle="1" w:styleId="WW8Num14z4">
    <w:name w:val="WW8Num14z4"/>
    <w:rsid w:val="00096005"/>
  </w:style>
  <w:style w:type="character" w:customStyle="1" w:styleId="WW8Num14z5">
    <w:name w:val="WW8Num14z5"/>
    <w:rsid w:val="00096005"/>
  </w:style>
  <w:style w:type="character" w:customStyle="1" w:styleId="WW8Num14z6">
    <w:name w:val="WW8Num14z6"/>
    <w:rsid w:val="00096005"/>
  </w:style>
  <w:style w:type="character" w:customStyle="1" w:styleId="WW8Num14z7">
    <w:name w:val="WW8Num14z7"/>
    <w:rsid w:val="00096005"/>
  </w:style>
  <w:style w:type="character" w:customStyle="1" w:styleId="WW8Num14z8">
    <w:name w:val="WW8Num14z8"/>
    <w:rsid w:val="00096005"/>
  </w:style>
  <w:style w:type="character" w:customStyle="1" w:styleId="1">
    <w:name w:val="Основной шрифт абзаца1"/>
    <w:rsid w:val="00096005"/>
  </w:style>
  <w:style w:type="character" w:customStyle="1" w:styleId="WW8Num3z2">
    <w:name w:val="WW8Num3z2"/>
    <w:rsid w:val="00096005"/>
  </w:style>
  <w:style w:type="character" w:customStyle="1" w:styleId="WW8Num4z2">
    <w:name w:val="WW8Num4z2"/>
    <w:rsid w:val="00096005"/>
  </w:style>
  <w:style w:type="character" w:customStyle="1" w:styleId="2">
    <w:name w:val="Основной шрифт абзаца2"/>
    <w:rsid w:val="00096005"/>
  </w:style>
  <w:style w:type="character" w:styleId="a3">
    <w:name w:val="Hyperlink"/>
    <w:rsid w:val="00096005"/>
    <w:rPr>
      <w:color w:val="0000FF"/>
      <w:u w:val="single"/>
    </w:rPr>
  </w:style>
  <w:style w:type="character" w:styleId="a4">
    <w:name w:val="Emphasis"/>
    <w:qFormat/>
    <w:rsid w:val="00096005"/>
    <w:rPr>
      <w:b/>
      <w:bCs/>
      <w:i/>
      <w:iCs/>
    </w:rPr>
  </w:style>
  <w:style w:type="character" w:customStyle="1" w:styleId="st">
    <w:name w:val="st"/>
    <w:basedOn w:val="2"/>
    <w:rsid w:val="00096005"/>
  </w:style>
  <w:style w:type="character" w:customStyle="1" w:styleId="ListLabel1">
    <w:name w:val="ListLabel 1"/>
    <w:rsid w:val="00096005"/>
    <w:rPr>
      <w:rFonts w:cs="Times New Roman"/>
      <w:spacing w:val="-7"/>
      <w:sz w:val="24"/>
      <w:szCs w:val="24"/>
    </w:rPr>
  </w:style>
  <w:style w:type="character" w:customStyle="1" w:styleId="ListLabel2">
    <w:name w:val="ListLabel 2"/>
    <w:rsid w:val="00096005"/>
    <w:rPr>
      <w:rFonts w:cs="Times New Roman"/>
      <w:spacing w:val="-5"/>
      <w:sz w:val="24"/>
      <w:szCs w:val="24"/>
    </w:rPr>
  </w:style>
  <w:style w:type="character" w:customStyle="1" w:styleId="ListLabel3">
    <w:name w:val="ListLabel 3"/>
    <w:rsid w:val="00096005"/>
    <w:rPr>
      <w:rFonts w:cs="Times New Roman"/>
    </w:rPr>
  </w:style>
  <w:style w:type="character" w:customStyle="1" w:styleId="ListLabel4">
    <w:name w:val="ListLabel 4"/>
    <w:rsid w:val="00096005"/>
    <w:rPr>
      <w:rFonts w:cs="Symbol"/>
    </w:rPr>
  </w:style>
  <w:style w:type="character" w:customStyle="1" w:styleId="ListLabel5">
    <w:name w:val="ListLabel 5"/>
    <w:rsid w:val="00096005"/>
    <w:rPr>
      <w:rFonts w:cs="Times New Roman"/>
      <w:b w:val="0"/>
      <w:spacing w:val="-4"/>
      <w:sz w:val="24"/>
      <w:szCs w:val="24"/>
    </w:rPr>
  </w:style>
  <w:style w:type="character" w:customStyle="1" w:styleId="a5">
    <w:name w:val="Символ нумерации"/>
    <w:rsid w:val="00096005"/>
    <w:rPr>
      <w:b w:val="0"/>
      <w:bCs w:val="0"/>
      <w:lang w:val="en-US"/>
    </w:rPr>
  </w:style>
  <w:style w:type="character" w:customStyle="1" w:styleId="a6">
    <w:name w:val="Маркеры списка"/>
    <w:rsid w:val="00096005"/>
    <w:rPr>
      <w:rFonts w:ascii="OpenSymbol" w:eastAsia="OpenSymbol" w:hAnsi="OpenSymbol" w:cs="OpenSymbol"/>
    </w:rPr>
  </w:style>
  <w:style w:type="character" w:styleId="a7">
    <w:name w:val="Strong"/>
    <w:qFormat/>
    <w:rsid w:val="00096005"/>
    <w:rPr>
      <w:b/>
      <w:bCs/>
    </w:rPr>
  </w:style>
  <w:style w:type="paragraph" w:styleId="a8">
    <w:name w:val="Title"/>
    <w:basedOn w:val="a"/>
    <w:next w:val="a9"/>
    <w:rsid w:val="00096005"/>
    <w:pPr>
      <w:keepNext/>
      <w:spacing w:before="240" w:after="120"/>
    </w:pPr>
    <w:rPr>
      <w:rFonts w:ascii="Arial" w:eastAsia="Microsoft YaHei" w:hAnsi="Arial" w:cs="Arial"/>
      <w:sz w:val="28"/>
      <w:szCs w:val="28"/>
    </w:rPr>
  </w:style>
  <w:style w:type="paragraph" w:styleId="a9">
    <w:name w:val="Body Text"/>
    <w:basedOn w:val="a"/>
    <w:rsid w:val="00096005"/>
    <w:pPr>
      <w:spacing w:after="120"/>
    </w:pPr>
  </w:style>
  <w:style w:type="paragraph" w:styleId="aa">
    <w:name w:val="List"/>
    <w:basedOn w:val="a9"/>
    <w:rsid w:val="00096005"/>
    <w:rPr>
      <w:rFonts w:cs="Arial"/>
    </w:rPr>
  </w:style>
  <w:style w:type="paragraph" w:customStyle="1" w:styleId="20">
    <w:name w:val="Название2"/>
    <w:basedOn w:val="a"/>
    <w:rsid w:val="00096005"/>
    <w:pPr>
      <w:suppressLineNumbers/>
      <w:spacing w:before="120" w:after="120"/>
    </w:pPr>
    <w:rPr>
      <w:rFonts w:cs="Arial"/>
      <w:i/>
      <w:iCs/>
      <w:sz w:val="24"/>
      <w:szCs w:val="24"/>
    </w:rPr>
  </w:style>
  <w:style w:type="paragraph" w:customStyle="1" w:styleId="21">
    <w:name w:val="Указатель2"/>
    <w:basedOn w:val="a"/>
    <w:rsid w:val="00096005"/>
    <w:pPr>
      <w:suppressLineNumbers/>
    </w:pPr>
    <w:rPr>
      <w:rFonts w:cs="Arial"/>
    </w:rPr>
  </w:style>
  <w:style w:type="paragraph" w:customStyle="1" w:styleId="10">
    <w:name w:val="Название1"/>
    <w:basedOn w:val="a"/>
    <w:rsid w:val="00096005"/>
    <w:pPr>
      <w:suppressLineNumbers/>
      <w:spacing w:before="120" w:after="120"/>
    </w:pPr>
    <w:rPr>
      <w:rFonts w:cs="Arial"/>
      <w:i/>
      <w:iCs/>
      <w:sz w:val="24"/>
      <w:szCs w:val="24"/>
    </w:rPr>
  </w:style>
  <w:style w:type="paragraph" w:customStyle="1" w:styleId="11">
    <w:name w:val="Указатель1"/>
    <w:basedOn w:val="a"/>
    <w:rsid w:val="00096005"/>
    <w:pPr>
      <w:suppressLineNumbers/>
    </w:pPr>
    <w:rPr>
      <w:rFonts w:cs="Arial"/>
    </w:rPr>
  </w:style>
  <w:style w:type="paragraph" w:customStyle="1" w:styleId="12">
    <w:name w:val="Абзац списка1"/>
    <w:basedOn w:val="a"/>
    <w:rsid w:val="00096005"/>
    <w:pPr>
      <w:ind w:left="720"/>
    </w:pPr>
  </w:style>
  <w:style w:type="paragraph" w:customStyle="1" w:styleId="Default">
    <w:name w:val="Default"/>
    <w:rsid w:val="00096005"/>
    <w:pPr>
      <w:suppressAutoHyphens/>
      <w:spacing w:line="100" w:lineRule="atLeast"/>
    </w:pPr>
    <w:rPr>
      <w:rFonts w:eastAsia="SimSun"/>
      <w:color w:val="000000"/>
      <w:sz w:val="24"/>
      <w:szCs w:val="24"/>
      <w:lang w:eastAsia="ar-SA"/>
    </w:rPr>
  </w:style>
  <w:style w:type="paragraph" w:customStyle="1" w:styleId="ab">
    <w:name w:val="Содержимое таблицы"/>
    <w:basedOn w:val="a"/>
    <w:rsid w:val="00096005"/>
    <w:pPr>
      <w:suppressLineNumbers/>
    </w:pPr>
  </w:style>
  <w:style w:type="paragraph" w:customStyle="1" w:styleId="ac">
    <w:name w:val="Заголовок таблицы"/>
    <w:basedOn w:val="ab"/>
    <w:rsid w:val="00096005"/>
    <w:pPr>
      <w:jc w:val="center"/>
    </w:pPr>
    <w:rPr>
      <w:b/>
      <w:bCs/>
    </w:rPr>
  </w:style>
  <w:style w:type="paragraph" w:customStyle="1" w:styleId="ConsNormal">
    <w:name w:val="ConsNormal"/>
    <w:rsid w:val="00096005"/>
    <w:pPr>
      <w:widowControl w:val="0"/>
      <w:suppressAutoHyphens/>
      <w:autoSpaceDE w:val="0"/>
      <w:ind w:firstLine="720"/>
    </w:pPr>
    <w:rPr>
      <w:rFonts w:ascii="Arial" w:hAnsi="Arial" w:cs="Arial"/>
      <w:lang w:eastAsia="ar-SA"/>
    </w:rPr>
  </w:style>
  <w:style w:type="paragraph" w:styleId="ad">
    <w:name w:val="header"/>
    <w:basedOn w:val="a"/>
    <w:link w:val="ae"/>
    <w:uiPriority w:val="99"/>
    <w:unhideWhenUsed/>
    <w:rsid w:val="00346478"/>
    <w:pPr>
      <w:tabs>
        <w:tab w:val="center" w:pos="4677"/>
        <w:tab w:val="right" w:pos="9355"/>
      </w:tabs>
    </w:pPr>
  </w:style>
  <w:style w:type="character" w:customStyle="1" w:styleId="ae">
    <w:name w:val="Верхний колонтитул Знак"/>
    <w:basedOn w:val="a0"/>
    <w:link w:val="ad"/>
    <w:uiPriority w:val="99"/>
    <w:rsid w:val="00346478"/>
    <w:rPr>
      <w:lang w:eastAsia="ar-SA"/>
    </w:rPr>
  </w:style>
  <w:style w:type="paragraph" w:styleId="af">
    <w:name w:val="footer"/>
    <w:basedOn w:val="a"/>
    <w:link w:val="af0"/>
    <w:uiPriority w:val="99"/>
    <w:unhideWhenUsed/>
    <w:rsid w:val="00346478"/>
    <w:pPr>
      <w:tabs>
        <w:tab w:val="center" w:pos="4677"/>
        <w:tab w:val="right" w:pos="9355"/>
      </w:tabs>
    </w:pPr>
  </w:style>
  <w:style w:type="character" w:customStyle="1" w:styleId="af0">
    <w:name w:val="Нижний колонтитул Знак"/>
    <w:basedOn w:val="a0"/>
    <w:link w:val="af"/>
    <w:uiPriority w:val="99"/>
    <w:rsid w:val="00346478"/>
    <w:rPr>
      <w:lang w:eastAsia="ar-SA"/>
    </w:rPr>
  </w:style>
  <w:style w:type="table" w:styleId="af1">
    <w:name w:val="Table Grid"/>
    <w:basedOn w:val="a1"/>
    <w:uiPriority w:val="59"/>
    <w:rsid w:val="009A4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УРИО</dc:creator>
  <cp:lastModifiedBy>Sony</cp:lastModifiedBy>
  <cp:revision>4</cp:revision>
  <cp:lastPrinted>2018-11-19T11:08:00Z</cp:lastPrinted>
  <dcterms:created xsi:type="dcterms:W3CDTF">2019-03-13T09:33:00Z</dcterms:created>
  <dcterms:modified xsi:type="dcterms:W3CDTF">2019-04-14T19:51:00Z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